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E1C9E9" w14:textId="5F6991BA" w:rsidR="00EB4F3D" w:rsidRPr="00386607" w:rsidRDefault="00FC75CE" w:rsidP="00EB4F3D">
      <w:pPr>
        <w:ind w:left="-284"/>
        <w:rPr>
          <w:rFonts w:ascii="Arial" w:hAnsi="Arial" w:cs="Arial"/>
          <w:bCs/>
          <w:sz w:val="16"/>
          <w:szCs w:val="18"/>
        </w:rPr>
      </w:pPr>
      <w:bookmarkStart w:id="0" w:name="_GoBack"/>
      <w:bookmarkEnd w:id="0"/>
      <w:r w:rsidRPr="00B362B2">
        <w:rPr>
          <w:noProof/>
          <w:lang w:val="de-LI" w:eastAsia="de-L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C358E7" wp14:editId="70087FCF">
                <wp:simplePos x="0" y="0"/>
                <wp:positionH relativeFrom="column">
                  <wp:posOffset>1097915</wp:posOffset>
                </wp:positionH>
                <wp:positionV relativeFrom="paragraph">
                  <wp:posOffset>223520</wp:posOffset>
                </wp:positionV>
                <wp:extent cx="4916805" cy="102489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024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0DA7E" w14:textId="77777777" w:rsidR="00EB4F3D" w:rsidRPr="00F703AD" w:rsidRDefault="00EB4F3D" w:rsidP="00EB4F3D">
                            <w:pPr>
                              <w:ind w:right="69"/>
                              <w:rPr>
                                <w:rFonts w:ascii="Arial" w:hAnsi="Arial" w:cs="Arial"/>
                                <w:bCs/>
                                <w:iCs/>
                                <w:spacing w:val="6"/>
                                <w:sz w:val="3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58E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6.45pt;margin-top:17.6pt;width:387.15pt;height:8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" stroked="f" strokecolor="white">
                <v:fill opacity="0"/>
                <v:textbox>
                  <w:txbxContent>
                    <w:p w14:paraId="53E0DA7E" w14:textId="77777777" w:rsidR="00EB4F3D" w:rsidRPr="00F703AD" w:rsidRDefault="00EB4F3D" w:rsidP="00EB4F3D">
                      <w:pPr>
                        <w:ind w:right="69"/>
                        <w:rPr>
                          <w:rFonts w:ascii="Arial" w:hAnsi="Arial"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BB6AD" w14:textId="77777777" w:rsidR="00EB4F3D" w:rsidRPr="00387D4F" w:rsidRDefault="00EB4F3D" w:rsidP="00EB4F3D">
      <w:pPr>
        <w:jc w:val="center"/>
        <w:rPr>
          <w:rFonts w:ascii="Arial" w:hAnsi="Arial" w:cs="Arial"/>
          <w:bCs/>
          <w:iCs/>
          <w:spacing w:val="6"/>
          <w:sz w:val="6"/>
          <w:lang w:val="it-IT"/>
        </w:rPr>
      </w:pPr>
    </w:p>
    <w:tbl>
      <w:tblPr>
        <w:tblW w:w="9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4F3D" w:rsidRPr="002502C3" w14:paraId="045078AE" w14:textId="77777777" w:rsidTr="00C92755">
        <w:tc>
          <w:tcPr>
            <w:tcW w:w="9212" w:type="dxa"/>
          </w:tcPr>
          <w:p w14:paraId="616BEC2E" w14:textId="0310EDD2" w:rsidR="00EB4F3D" w:rsidRPr="002502C3" w:rsidRDefault="00EB4F3D" w:rsidP="00C92755">
            <w:pPr>
              <w:pStyle w:val="Adresse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326821" w14:textId="77777777" w:rsidR="00E210F9" w:rsidRPr="00E210F9" w:rsidRDefault="00E210F9" w:rsidP="00EB4F3D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Cs/>
          <w:iCs/>
          <w:spacing w:val="6"/>
          <w:sz w:val="6"/>
          <w:szCs w:val="20"/>
          <w:lang w:val="it-IT" w:eastAsia="de-DE"/>
        </w:rPr>
      </w:pPr>
    </w:p>
    <w:p w14:paraId="0ED18751" w14:textId="27245C2E" w:rsidR="00A467EF" w:rsidRPr="00A467EF" w:rsidRDefault="00A467EF" w:rsidP="00A467EF">
      <w:pPr>
        <w:spacing w:line="240" w:lineRule="auto"/>
        <w:jc w:val="center"/>
        <w:rPr>
          <w:rFonts w:ascii="Arial" w:hAnsi="Arial"/>
          <w:b/>
          <w:bCs/>
        </w:rPr>
      </w:pPr>
      <w:r w:rsidRPr="00A467EF">
        <w:rPr>
          <w:rFonts w:ascii="Arial" w:hAnsi="Arial"/>
          <w:b/>
          <w:bCs/>
        </w:rPr>
        <w:t>Beurteilungsbogen</w:t>
      </w:r>
      <w:r w:rsidR="000347D8">
        <w:rPr>
          <w:rFonts w:ascii="Arial" w:hAnsi="Arial"/>
          <w:b/>
          <w:bCs/>
        </w:rPr>
        <w:t xml:space="preserve"> - Erkundungspraktikum</w:t>
      </w:r>
    </w:p>
    <w:p w14:paraId="1740F34A" w14:textId="77777777" w:rsidR="00A467EF" w:rsidRPr="00A467EF" w:rsidRDefault="00A467EF" w:rsidP="00A467EF">
      <w:pPr>
        <w:spacing w:line="240" w:lineRule="auto"/>
        <w:jc w:val="center"/>
        <w:rPr>
          <w:rFonts w:ascii="Arial" w:hAnsi="Arial"/>
          <w:b/>
          <w:bCs/>
          <w:sz w:val="10"/>
          <w:szCs w:val="10"/>
        </w:rPr>
      </w:pPr>
    </w:p>
    <w:p w14:paraId="31C20E96" w14:textId="77777777" w:rsidR="00A467EF" w:rsidRPr="00A467EF" w:rsidRDefault="00A467EF" w:rsidP="00A467EF">
      <w:pPr>
        <w:spacing w:line="240" w:lineRule="auto"/>
        <w:jc w:val="center"/>
        <w:rPr>
          <w:rFonts w:ascii="Arial" w:hAnsi="Arial"/>
          <w:b/>
          <w:bCs/>
        </w:rPr>
      </w:pPr>
      <w:r w:rsidRPr="00A467EF">
        <w:rPr>
          <w:rFonts w:ascii="Arial" w:hAnsi="Arial"/>
          <w:b/>
          <w:bCs/>
        </w:rPr>
        <w:t xml:space="preserve">Blockpraktikum der Höheren Berufsfachschule </w:t>
      </w:r>
    </w:p>
    <w:p w14:paraId="7CB66CE0" w14:textId="77777777" w:rsidR="00A467EF" w:rsidRPr="00A467EF" w:rsidRDefault="00A467EF" w:rsidP="00A467EF">
      <w:pPr>
        <w:spacing w:line="240" w:lineRule="auto"/>
        <w:jc w:val="center"/>
        <w:rPr>
          <w:rFonts w:ascii="Arial" w:hAnsi="Arial"/>
          <w:b/>
          <w:bCs/>
        </w:rPr>
      </w:pPr>
      <w:r w:rsidRPr="00A467EF">
        <w:rPr>
          <w:rFonts w:ascii="Arial" w:hAnsi="Arial"/>
          <w:b/>
          <w:bCs/>
        </w:rPr>
        <w:t>mit der Fachrichtung Sozialassistenz</w:t>
      </w:r>
    </w:p>
    <w:p w14:paraId="3D3F17E8" w14:textId="10938540" w:rsidR="00E22DFA" w:rsidRDefault="00E22DFA" w:rsidP="00A467EF">
      <w:pPr>
        <w:rPr>
          <w:rFonts w:ascii="Arial" w:hAnsi="Arial" w:cs="Arial"/>
          <w:sz w:val="30"/>
          <w:szCs w:val="30"/>
        </w:rPr>
      </w:pPr>
    </w:p>
    <w:p w14:paraId="066BADDD" w14:textId="77777777" w:rsidR="009C43B7" w:rsidRPr="009C43B7" w:rsidRDefault="009C43B7" w:rsidP="009C43B7">
      <w:pPr>
        <w:spacing w:line="240" w:lineRule="auto"/>
        <w:rPr>
          <w:rFonts w:ascii="Arial" w:hAnsi="Arial" w:cs="Arial"/>
          <w:sz w:val="2"/>
          <w:szCs w:val="2"/>
        </w:rPr>
      </w:pPr>
    </w:p>
    <w:p w14:paraId="6CA6364F" w14:textId="77777777" w:rsidR="00E22DFA" w:rsidRPr="00484DF6" w:rsidRDefault="00E22DFA" w:rsidP="00E22DFA">
      <w:pPr>
        <w:suppressAutoHyphens w:val="0"/>
        <w:jc w:val="left"/>
        <w:rPr>
          <w:rFonts w:ascii="Arial" w:hAnsi="Arial" w:cs="Times New Roman"/>
          <w:sz w:val="22"/>
          <w:szCs w:val="22"/>
          <w:lang w:eastAsia="de-DE"/>
        </w:rPr>
      </w:pPr>
      <w:r w:rsidRPr="00484DF6">
        <w:rPr>
          <w:rFonts w:ascii="Arial" w:hAnsi="Arial" w:cs="Times New Roman"/>
          <w:b/>
          <w:sz w:val="22"/>
          <w:szCs w:val="22"/>
          <w:lang w:eastAsia="de-DE"/>
        </w:rPr>
        <w:t>Frau/Herr:</w:t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bookmarkStart w:id="1" w:name="Text15"/>
      <w:r w:rsidRPr="00484DF6">
        <w:rPr>
          <w:rFonts w:ascii="Arial" w:hAnsi="Arial" w:cs="Times New Roman"/>
          <w:sz w:val="22"/>
          <w:szCs w:val="22"/>
          <w:lang w:eastAsia="de-DE"/>
        </w:rPr>
        <w:instrText xml:space="preserve"> FORMTEXT </w:instrText>
      </w:r>
      <w:r w:rsidRPr="00484DF6">
        <w:rPr>
          <w:rFonts w:ascii="Arial" w:hAnsi="Arial" w:cs="Times New Roman"/>
          <w:sz w:val="22"/>
          <w:szCs w:val="22"/>
          <w:lang w:eastAsia="de-DE"/>
        </w:rPr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separate"/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end"/>
      </w:r>
      <w:bookmarkEnd w:id="1"/>
      <w:r w:rsidRPr="00484DF6">
        <w:rPr>
          <w:rFonts w:ascii="Arial" w:hAnsi="Arial" w:cs="Times New Roman"/>
          <w:sz w:val="22"/>
          <w:szCs w:val="22"/>
          <w:lang w:eastAsia="de-DE"/>
        </w:rPr>
        <w:t xml:space="preserve">  </w:t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b/>
          <w:sz w:val="22"/>
          <w:szCs w:val="22"/>
          <w:lang w:eastAsia="de-DE"/>
        </w:rPr>
        <w:t>Klasse:</w:t>
      </w:r>
      <w:r w:rsidRPr="00484DF6">
        <w:rPr>
          <w:rFonts w:ascii="Arial" w:hAnsi="Arial" w:cs="Times New Roman"/>
          <w:sz w:val="22"/>
          <w:szCs w:val="22"/>
          <w:lang w:eastAsia="de-DE"/>
        </w:rPr>
        <w:t xml:space="preserve"> </w:t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bookmarkStart w:id="2" w:name="Text16"/>
      <w:r w:rsidRPr="00484DF6">
        <w:rPr>
          <w:rFonts w:ascii="Arial" w:hAnsi="Arial" w:cs="Times New Roman"/>
          <w:sz w:val="22"/>
          <w:szCs w:val="22"/>
          <w:lang w:eastAsia="de-DE"/>
        </w:rPr>
        <w:instrText xml:space="preserve"> FORMTEXT </w:instrText>
      </w:r>
      <w:r w:rsidRPr="00484DF6">
        <w:rPr>
          <w:rFonts w:ascii="Arial" w:hAnsi="Arial" w:cs="Times New Roman"/>
          <w:sz w:val="22"/>
          <w:szCs w:val="22"/>
          <w:lang w:eastAsia="de-DE"/>
        </w:rPr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separate"/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end"/>
      </w:r>
      <w:bookmarkEnd w:id="2"/>
    </w:p>
    <w:p w14:paraId="3F7E5EF3" w14:textId="1A654A62" w:rsidR="00E22DFA" w:rsidRPr="00484DF6" w:rsidRDefault="00E22DFA" w:rsidP="00E22DFA">
      <w:pPr>
        <w:suppressAutoHyphens w:val="0"/>
        <w:jc w:val="left"/>
        <w:rPr>
          <w:rFonts w:ascii="Arial" w:hAnsi="Arial" w:cs="Times New Roman"/>
          <w:sz w:val="22"/>
          <w:szCs w:val="22"/>
          <w:lang w:eastAsia="de-DE"/>
        </w:rPr>
      </w:pPr>
      <w:r w:rsidRPr="00484DF6">
        <w:rPr>
          <w:rFonts w:ascii="Arial" w:hAnsi="Arial" w:cs="Times New Roman"/>
          <w:b/>
          <w:sz w:val="22"/>
          <w:szCs w:val="22"/>
          <w:lang w:eastAsia="de-DE"/>
        </w:rPr>
        <w:t>geb. am:</w:t>
      </w:r>
      <w:r w:rsidRPr="00484DF6">
        <w:rPr>
          <w:rFonts w:ascii="Arial" w:hAnsi="Arial" w:cs="Times New Roman"/>
          <w:sz w:val="22"/>
          <w:szCs w:val="22"/>
          <w:lang w:eastAsia="de-DE"/>
        </w:rPr>
        <w:t xml:space="preserve"> </w:t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3" w:name="Text3"/>
      <w:r w:rsidRPr="00484DF6">
        <w:rPr>
          <w:rFonts w:ascii="Arial" w:hAnsi="Arial" w:cs="Times New Roman"/>
          <w:sz w:val="22"/>
          <w:szCs w:val="22"/>
          <w:lang w:eastAsia="de-DE"/>
        </w:rPr>
        <w:instrText xml:space="preserve"> FORMTEXT </w:instrText>
      </w:r>
      <w:r w:rsidRPr="00484DF6">
        <w:rPr>
          <w:rFonts w:ascii="Arial" w:hAnsi="Arial" w:cs="Times New Roman"/>
          <w:sz w:val="22"/>
          <w:szCs w:val="22"/>
          <w:lang w:eastAsia="de-DE"/>
        </w:rPr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separate"/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end"/>
      </w:r>
      <w:bookmarkEnd w:id="3"/>
      <w:r w:rsidRPr="00484DF6">
        <w:rPr>
          <w:rFonts w:ascii="Arial" w:hAnsi="Arial" w:cs="Times New Roman"/>
          <w:sz w:val="22"/>
          <w:szCs w:val="22"/>
          <w:lang w:eastAsia="de-DE"/>
        </w:rPr>
        <w:t xml:space="preserve">   </w:t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sz w:val="22"/>
          <w:szCs w:val="22"/>
          <w:lang w:eastAsia="de-DE"/>
        </w:rPr>
        <w:tab/>
      </w:r>
      <w:r w:rsidRPr="00484DF6">
        <w:rPr>
          <w:rFonts w:ascii="Arial" w:hAnsi="Arial" w:cs="Times New Roman"/>
          <w:b/>
          <w:sz w:val="22"/>
          <w:szCs w:val="22"/>
          <w:lang w:eastAsia="de-DE"/>
        </w:rPr>
        <w:t>in</w:t>
      </w:r>
      <w:r w:rsidRPr="00484DF6">
        <w:rPr>
          <w:rFonts w:ascii="Arial" w:hAnsi="Arial" w:cs="Times New Roman"/>
          <w:sz w:val="22"/>
          <w:szCs w:val="22"/>
          <w:lang w:eastAsia="de-DE"/>
        </w:rPr>
        <w:t xml:space="preserve"> </w:t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4" w:name="Text5"/>
      <w:r w:rsidRPr="00484DF6">
        <w:rPr>
          <w:rFonts w:ascii="Arial" w:hAnsi="Arial" w:cs="Times New Roman"/>
          <w:sz w:val="22"/>
          <w:szCs w:val="22"/>
          <w:lang w:eastAsia="de-DE"/>
        </w:rPr>
        <w:instrText xml:space="preserve"> FORMTEXT </w:instrText>
      </w:r>
      <w:r w:rsidRPr="00484DF6">
        <w:rPr>
          <w:rFonts w:ascii="Arial" w:hAnsi="Arial" w:cs="Times New Roman"/>
          <w:sz w:val="22"/>
          <w:szCs w:val="22"/>
          <w:lang w:eastAsia="de-DE"/>
        </w:rPr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separate"/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end"/>
      </w:r>
      <w:bookmarkEnd w:id="4"/>
    </w:p>
    <w:p w14:paraId="6E0D59A1" w14:textId="77777777" w:rsidR="00E22DFA" w:rsidRPr="00484DF6" w:rsidRDefault="00E22DFA" w:rsidP="00E22DFA">
      <w:pPr>
        <w:suppressAutoHyphens w:val="0"/>
        <w:spacing w:line="240" w:lineRule="auto"/>
        <w:jc w:val="left"/>
        <w:rPr>
          <w:rFonts w:ascii="Arial" w:hAnsi="Arial" w:cs="Times New Roman"/>
          <w:sz w:val="10"/>
          <w:szCs w:val="10"/>
          <w:lang w:eastAsia="de-DE"/>
        </w:rPr>
      </w:pPr>
    </w:p>
    <w:p w14:paraId="11346F06" w14:textId="77777777" w:rsidR="00E22DFA" w:rsidRPr="00484DF6" w:rsidRDefault="00E22DFA" w:rsidP="00E22DFA">
      <w:pPr>
        <w:suppressAutoHyphens w:val="0"/>
        <w:jc w:val="left"/>
        <w:rPr>
          <w:rFonts w:ascii="Arial" w:hAnsi="Arial" w:cs="Times New Roman"/>
          <w:sz w:val="22"/>
          <w:szCs w:val="22"/>
          <w:lang w:eastAsia="de-DE"/>
        </w:rPr>
      </w:pPr>
      <w:r w:rsidRPr="00484DF6">
        <w:rPr>
          <w:rFonts w:ascii="Arial" w:hAnsi="Arial" w:cs="Times New Roman"/>
          <w:sz w:val="22"/>
          <w:szCs w:val="22"/>
          <w:lang w:eastAsia="de-DE"/>
        </w:rPr>
        <w:t xml:space="preserve">war in der Zeit vom </w:t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5" w:name="Text6"/>
      <w:r w:rsidRPr="00484DF6">
        <w:rPr>
          <w:rFonts w:ascii="Arial" w:hAnsi="Arial" w:cs="Times New Roman"/>
          <w:sz w:val="22"/>
          <w:szCs w:val="22"/>
          <w:lang w:eastAsia="de-DE"/>
        </w:rPr>
        <w:instrText xml:space="preserve"> FORMTEXT </w:instrText>
      </w:r>
      <w:r w:rsidRPr="00484DF6">
        <w:rPr>
          <w:rFonts w:ascii="Arial" w:hAnsi="Arial" w:cs="Times New Roman"/>
          <w:sz w:val="22"/>
          <w:szCs w:val="22"/>
          <w:lang w:eastAsia="de-DE"/>
        </w:rPr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separate"/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end"/>
      </w:r>
      <w:bookmarkEnd w:id="5"/>
      <w:r w:rsidRPr="00484DF6">
        <w:rPr>
          <w:rFonts w:ascii="Arial" w:hAnsi="Arial" w:cs="Times New Roman"/>
          <w:sz w:val="22"/>
          <w:szCs w:val="22"/>
          <w:lang w:eastAsia="de-DE"/>
        </w:rPr>
        <w:t xml:space="preserve">  bis  </w:t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6" w:name="Text7"/>
      <w:r w:rsidRPr="00484DF6">
        <w:rPr>
          <w:rFonts w:ascii="Arial" w:hAnsi="Arial" w:cs="Times New Roman"/>
          <w:sz w:val="22"/>
          <w:szCs w:val="22"/>
          <w:lang w:eastAsia="de-DE"/>
        </w:rPr>
        <w:instrText xml:space="preserve"> FORMTEXT </w:instrText>
      </w:r>
      <w:r w:rsidRPr="00484DF6">
        <w:rPr>
          <w:rFonts w:ascii="Arial" w:hAnsi="Arial" w:cs="Times New Roman"/>
          <w:sz w:val="22"/>
          <w:szCs w:val="22"/>
          <w:lang w:eastAsia="de-DE"/>
        </w:rPr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separate"/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end"/>
      </w:r>
      <w:bookmarkEnd w:id="6"/>
      <w:r w:rsidRPr="00484DF6">
        <w:rPr>
          <w:rFonts w:ascii="Arial" w:hAnsi="Arial" w:cs="Times New Roman"/>
          <w:sz w:val="22"/>
          <w:szCs w:val="22"/>
          <w:lang w:eastAsia="de-DE"/>
        </w:rPr>
        <w:t xml:space="preserve">  in der pädagogischen Einrichtung </w:t>
      </w:r>
    </w:p>
    <w:p w14:paraId="239404A2" w14:textId="77777777" w:rsidR="00E22DFA" w:rsidRPr="00484DF6" w:rsidRDefault="00E22DFA" w:rsidP="00E22DFA">
      <w:pPr>
        <w:suppressAutoHyphens w:val="0"/>
        <w:spacing w:line="240" w:lineRule="auto"/>
        <w:jc w:val="left"/>
        <w:rPr>
          <w:rFonts w:ascii="Arial" w:hAnsi="Arial" w:cs="Times New Roman"/>
          <w:sz w:val="22"/>
          <w:szCs w:val="22"/>
          <w:lang w:eastAsia="de-DE"/>
        </w:rPr>
      </w:pPr>
      <w:r w:rsidRPr="00484DF6">
        <w:rPr>
          <w:rFonts w:ascii="Arial" w:hAnsi="Arial" w:cs="Times New Roman"/>
          <w:sz w:val="22"/>
          <w:szCs w:val="22"/>
          <w:lang w:eastAsia="de-DE"/>
        </w:rPr>
        <w:fldChar w:fldCharType="begin">
          <w:ffData>
            <w:name w:val="Text8"/>
            <w:enabled/>
            <w:calcOnExit w:val="0"/>
            <w:textInput>
              <w:maxLength w:val="200"/>
            </w:textInput>
          </w:ffData>
        </w:fldChar>
      </w:r>
      <w:bookmarkStart w:id="7" w:name="Text8"/>
      <w:r w:rsidRPr="00484DF6">
        <w:rPr>
          <w:rFonts w:ascii="Arial" w:hAnsi="Arial" w:cs="Times New Roman"/>
          <w:sz w:val="22"/>
          <w:szCs w:val="22"/>
          <w:lang w:eastAsia="de-DE"/>
        </w:rPr>
        <w:instrText xml:space="preserve"> FORMTEXT </w:instrText>
      </w:r>
      <w:r w:rsidRPr="00484DF6">
        <w:rPr>
          <w:rFonts w:ascii="Arial" w:hAnsi="Arial" w:cs="Times New Roman"/>
          <w:sz w:val="22"/>
          <w:szCs w:val="22"/>
          <w:lang w:eastAsia="de-DE"/>
        </w:rPr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separate"/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>
        <w:rPr>
          <w:rFonts w:ascii="Arial" w:hAnsi="Arial" w:cs="Times New Roman"/>
          <w:noProof/>
          <w:sz w:val="22"/>
          <w:szCs w:val="22"/>
          <w:lang w:eastAsia="de-DE"/>
        </w:rPr>
        <w:t> </w:t>
      </w:r>
      <w:r w:rsidRPr="00484DF6">
        <w:rPr>
          <w:rFonts w:ascii="Arial" w:hAnsi="Arial" w:cs="Times New Roman"/>
          <w:sz w:val="22"/>
          <w:szCs w:val="22"/>
          <w:lang w:eastAsia="de-DE"/>
        </w:rPr>
        <w:fldChar w:fldCharType="end"/>
      </w:r>
      <w:bookmarkEnd w:id="7"/>
    </w:p>
    <w:p w14:paraId="00829153" w14:textId="77777777" w:rsidR="00E22DFA" w:rsidRPr="00484DF6" w:rsidRDefault="00E22DFA" w:rsidP="00E22DFA">
      <w:pPr>
        <w:suppressAutoHyphens w:val="0"/>
        <w:spacing w:line="240" w:lineRule="auto"/>
        <w:jc w:val="left"/>
        <w:rPr>
          <w:rFonts w:ascii="Arial" w:hAnsi="Arial" w:cs="Times New Roman"/>
          <w:sz w:val="22"/>
          <w:szCs w:val="22"/>
          <w:lang w:eastAsia="de-DE"/>
        </w:rPr>
      </w:pPr>
    </w:p>
    <w:p w14:paraId="2C0DC1CB" w14:textId="77777777" w:rsidR="00E22DFA" w:rsidRPr="00484DF6" w:rsidRDefault="00E22DFA" w:rsidP="00E22DFA">
      <w:pPr>
        <w:suppressAutoHyphens w:val="0"/>
        <w:spacing w:line="240" w:lineRule="auto"/>
        <w:jc w:val="left"/>
        <w:rPr>
          <w:rFonts w:ascii="Arial" w:hAnsi="Arial" w:cs="Times New Roman"/>
          <w:sz w:val="10"/>
          <w:szCs w:val="10"/>
          <w:lang w:eastAsia="de-DE"/>
        </w:rPr>
      </w:pPr>
    </w:p>
    <w:p w14:paraId="26D05BC5" w14:textId="77777777" w:rsidR="00E22DFA" w:rsidRPr="00484DF6" w:rsidRDefault="00E22DFA" w:rsidP="00E22DFA">
      <w:pPr>
        <w:suppressAutoHyphens w:val="0"/>
        <w:spacing w:line="240" w:lineRule="auto"/>
        <w:jc w:val="left"/>
        <w:rPr>
          <w:rFonts w:ascii="Arial" w:hAnsi="Arial" w:cs="Times New Roman"/>
          <w:sz w:val="22"/>
          <w:szCs w:val="22"/>
          <w:lang w:eastAsia="de-DE"/>
        </w:rPr>
      </w:pPr>
      <w:r w:rsidRPr="00484DF6">
        <w:rPr>
          <w:rFonts w:ascii="Arial" w:hAnsi="Arial" w:cs="Times New Roman"/>
          <w:sz w:val="22"/>
          <w:szCs w:val="22"/>
          <w:lang w:eastAsia="de-DE"/>
        </w:rPr>
        <w:t>als Praktikantin/Praktikant im Rahmen der Ausbildung zur Sozialassistentin/ zum Sozialassistenten tätig.</w:t>
      </w:r>
    </w:p>
    <w:p w14:paraId="0E368634" w14:textId="77777777" w:rsidR="003E25B0" w:rsidRDefault="003E25B0" w:rsidP="007F3013">
      <w:pPr>
        <w:rPr>
          <w:rFonts w:ascii="Arial" w:hAnsi="Arial"/>
          <w:b/>
        </w:rPr>
      </w:pPr>
    </w:p>
    <w:p w14:paraId="06334120" w14:textId="77777777" w:rsidR="005573F6" w:rsidRDefault="005573F6" w:rsidP="009C43B7">
      <w:pPr>
        <w:rPr>
          <w:rFonts w:ascii="Arial" w:hAnsi="Arial" w:cs="Arial"/>
          <w:b/>
          <w:sz w:val="22"/>
          <w:szCs w:val="22"/>
        </w:rPr>
      </w:pPr>
    </w:p>
    <w:p w14:paraId="00EB19B8" w14:textId="24164A75" w:rsidR="009C43B7" w:rsidRPr="009C43B7" w:rsidRDefault="009C43B7" w:rsidP="0055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9C43B7">
        <w:rPr>
          <w:rFonts w:ascii="Arial" w:hAnsi="Arial" w:cs="Arial"/>
          <w:b/>
          <w:sz w:val="22"/>
          <w:szCs w:val="22"/>
        </w:rPr>
        <w:t>Leistungsbewertung des Schülers im Praktikum</w:t>
      </w:r>
      <w:r>
        <w:rPr>
          <w:rFonts w:ascii="Arial" w:hAnsi="Arial" w:cs="Arial"/>
          <w:b/>
          <w:sz w:val="22"/>
          <w:szCs w:val="22"/>
        </w:rPr>
        <w:t>:</w:t>
      </w:r>
      <w:r w:rsidRPr="009C43B7">
        <w:rPr>
          <w:rFonts w:ascii="Arial" w:hAnsi="Arial" w:cs="Arial"/>
          <w:b/>
          <w:sz w:val="18"/>
          <w:szCs w:val="18"/>
        </w:rPr>
        <w:t xml:space="preserve"> </w:t>
      </w:r>
    </w:p>
    <w:p w14:paraId="50DE0B07" w14:textId="2E45A1C7" w:rsidR="007F3013" w:rsidRPr="00E22DFA" w:rsidRDefault="009C43B7" w:rsidP="005573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7F3013" w:rsidRPr="00E22DFA">
        <w:rPr>
          <w:rFonts w:ascii="Arial" w:hAnsi="Arial" w:cs="Arial"/>
          <w:b/>
          <w:bCs/>
          <w:sz w:val="22"/>
          <w:szCs w:val="22"/>
        </w:rPr>
        <w:tab/>
      </w:r>
      <w:r w:rsidR="007F3013" w:rsidRPr="00E22DF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F3013" w:rsidRPr="00E22DF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="007F3013" w:rsidRPr="00E22DF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52AE4">
        <w:rPr>
          <w:rFonts w:ascii="Arial" w:hAnsi="Arial" w:cs="Arial"/>
          <w:b/>
          <w:bCs/>
          <w:sz w:val="22"/>
          <w:szCs w:val="22"/>
        </w:rPr>
      </w:r>
      <w:r w:rsidR="00752AE4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7F3013" w:rsidRPr="00E22DFA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8"/>
      <w:r w:rsidR="007F3013" w:rsidRPr="00E22DFA">
        <w:rPr>
          <w:rFonts w:ascii="Arial" w:hAnsi="Arial" w:cs="Arial"/>
          <w:b/>
          <w:bCs/>
          <w:sz w:val="22"/>
          <w:szCs w:val="22"/>
        </w:rPr>
        <w:t xml:space="preserve">  mindestens ausreichend </w:t>
      </w:r>
    </w:p>
    <w:p w14:paraId="3140DE3F" w14:textId="62AD7C38" w:rsidR="003E25B0" w:rsidRDefault="003E25B0" w:rsidP="0055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9C43B7">
        <w:rPr>
          <w:rFonts w:ascii="Arial" w:hAnsi="Arial" w:cs="Arial"/>
          <w:b/>
          <w:i/>
          <w:sz w:val="20"/>
          <w:szCs w:val="20"/>
        </w:rPr>
        <w:tab/>
      </w:r>
      <w:r w:rsidR="009C43B7">
        <w:rPr>
          <w:rFonts w:ascii="Arial" w:hAnsi="Arial" w:cs="Arial"/>
          <w:b/>
          <w:i/>
          <w:sz w:val="20"/>
          <w:szCs w:val="20"/>
        </w:rPr>
        <w:tab/>
      </w:r>
      <w:r w:rsidR="009C43B7">
        <w:rPr>
          <w:rFonts w:ascii="Arial" w:hAnsi="Arial" w:cs="Arial"/>
          <w:b/>
          <w:i/>
          <w:sz w:val="20"/>
          <w:szCs w:val="20"/>
        </w:rPr>
        <w:tab/>
      </w:r>
      <w:r w:rsidR="009C43B7">
        <w:rPr>
          <w:rFonts w:ascii="Arial" w:hAnsi="Arial" w:cs="Arial"/>
          <w:b/>
          <w:i/>
          <w:sz w:val="20"/>
          <w:szCs w:val="20"/>
        </w:rPr>
        <w:tab/>
      </w:r>
      <w:r w:rsidR="009C43B7">
        <w:rPr>
          <w:rFonts w:ascii="Arial" w:hAnsi="Arial" w:cs="Arial"/>
          <w:b/>
          <w:i/>
          <w:sz w:val="20"/>
          <w:szCs w:val="20"/>
        </w:rPr>
        <w:tab/>
      </w:r>
      <w:r w:rsidRPr="00E22DF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 w:rsidRPr="00E22DF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52AE4">
        <w:rPr>
          <w:rFonts w:ascii="Arial" w:hAnsi="Arial" w:cs="Arial"/>
          <w:b/>
          <w:bCs/>
          <w:sz w:val="22"/>
          <w:szCs w:val="22"/>
        </w:rPr>
      </w:r>
      <w:r w:rsidR="00752AE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E22DFA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9"/>
      <w:r w:rsidRPr="00E22DFA">
        <w:rPr>
          <w:rFonts w:ascii="Arial" w:hAnsi="Arial" w:cs="Arial"/>
          <w:b/>
          <w:bCs/>
          <w:sz w:val="22"/>
          <w:szCs w:val="22"/>
        </w:rPr>
        <w:t xml:space="preserve">  nicht ausreichend</w:t>
      </w:r>
    </w:p>
    <w:p w14:paraId="16011CE7" w14:textId="1E99F68E" w:rsidR="009C43B7" w:rsidRDefault="007F3013" w:rsidP="005573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bCs/>
          <w:i/>
          <w:sz w:val="18"/>
          <w:szCs w:val="18"/>
        </w:rPr>
      </w:pPr>
      <w:r w:rsidRPr="003E25B0">
        <w:rPr>
          <w:rFonts w:ascii="Arial" w:hAnsi="Arial" w:cs="Arial"/>
          <w:b/>
          <w:bCs/>
          <w:sz w:val="28"/>
          <w:szCs w:val="28"/>
        </w:rPr>
        <w:tab/>
      </w:r>
      <w:r w:rsidRPr="003E25B0">
        <w:rPr>
          <w:rFonts w:ascii="Arial" w:hAnsi="Arial" w:cs="Arial"/>
          <w:b/>
          <w:bCs/>
          <w:sz w:val="28"/>
          <w:szCs w:val="28"/>
        </w:rPr>
        <w:tab/>
      </w:r>
      <w:r w:rsidRPr="003E25B0">
        <w:rPr>
          <w:rFonts w:ascii="Arial" w:hAnsi="Arial" w:cs="Arial"/>
          <w:b/>
          <w:bCs/>
          <w:sz w:val="28"/>
          <w:szCs w:val="28"/>
        </w:rPr>
        <w:tab/>
      </w:r>
      <w:r w:rsidRPr="003E25B0">
        <w:rPr>
          <w:rFonts w:ascii="Arial" w:hAnsi="Arial" w:cs="Arial"/>
          <w:b/>
          <w:bCs/>
          <w:sz w:val="28"/>
          <w:szCs w:val="28"/>
        </w:rPr>
        <w:tab/>
      </w:r>
      <w:r w:rsidRPr="003E25B0">
        <w:rPr>
          <w:rFonts w:ascii="Arial" w:hAnsi="Arial" w:cs="Arial"/>
          <w:b/>
          <w:bCs/>
          <w:sz w:val="28"/>
          <w:szCs w:val="28"/>
        </w:rPr>
        <w:tab/>
      </w:r>
      <w:r w:rsidR="009C43B7" w:rsidRPr="009C43B7">
        <w:rPr>
          <w:rFonts w:ascii="Arial" w:hAnsi="Arial" w:cs="Arial"/>
          <w:i/>
          <w:sz w:val="18"/>
          <w:szCs w:val="18"/>
        </w:rPr>
        <w:t xml:space="preserve">(detaillierte Beurteilung auf der </w:t>
      </w:r>
      <w:r w:rsidR="009C43B7" w:rsidRPr="009C43B7">
        <w:rPr>
          <w:rFonts w:ascii="Arial" w:hAnsi="Arial" w:cs="Arial"/>
          <w:bCs/>
          <w:i/>
          <w:sz w:val="18"/>
          <w:szCs w:val="18"/>
        </w:rPr>
        <w:t>Rückseite</w:t>
      </w:r>
      <w:r w:rsidR="009C43B7">
        <w:rPr>
          <w:rFonts w:ascii="Arial" w:hAnsi="Arial" w:cs="Arial"/>
          <w:bCs/>
          <w:i/>
          <w:sz w:val="18"/>
          <w:szCs w:val="18"/>
        </w:rPr>
        <w:t>)</w:t>
      </w:r>
    </w:p>
    <w:p w14:paraId="238EAAB9" w14:textId="77777777" w:rsidR="009C43B7" w:rsidRPr="009C43B7" w:rsidRDefault="009C43B7" w:rsidP="009C43B7">
      <w:pPr>
        <w:pStyle w:val="Kopfzeile"/>
        <w:tabs>
          <w:tab w:val="left" w:pos="708"/>
        </w:tabs>
        <w:spacing w:line="240" w:lineRule="auto"/>
        <w:rPr>
          <w:rFonts w:ascii="Arial" w:hAnsi="Arial" w:cs="Arial"/>
          <w:i/>
          <w:sz w:val="18"/>
          <w:szCs w:val="18"/>
        </w:rPr>
      </w:pPr>
    </w:p>
    <w:p w14:paraId="413ADFB4" w14:textId="7A905F8C" w:rsidR="003D1385" w:rsidRPr="003E25B0" w:rsidRDefault="003D1385" w:rsidP="003D1385">
      <w:pPr>
        <w:ind w:left="-98"/>
        <w:rPr>
          <w:rFonts w:ascii="Arial" w:hAnsi="Arial" w:cs="Arial"/>
          <w:b/>
          <w:bCs/>
          <w:sz w:val="22"/>
          <w:szCs w:val="22"/>
        </w:rPr>
      </w:pPr>
      <w:r w:rsidRPr="003E25B0">
        <w:rPr>
          <w:rFonts w:ascii="Arial" w:hAnsi="Arial" w:cs="Arial"/>
          <w:b/>
          <w:bCs/>
          <w:sz w:val="22"/>
          <w:szCs w:val="22"/>
        </w:rPr>
        <w:t>Begründung bei nicht ausreichender Gesamtbeurteilung</w:t>
      </w:r>
      <w:r w:rsidR="007F3013" w:rsidRPr="003E25B0">
        <w:rPr>
          <w:rFonts w:ascii="Arial" w:hAnsi="Arial" w:cs="Arial"/>
          <w:b/>
          <w:bCs/>
          <w:sz w:val="22"/>
          <w:szCs w:val="22"/>
        </w:rPr>
        <w:t>:</w:t>
      </w:r>
    </w:p>
    <w:p w14:paraId="02FD3460" w14:textId="0AA4C4ED" w:rsidR="003D1385" w:rsidRPr="003E25B0" w:rsidRDefault="003D1385" w:rsidP="003D1385">
      <w:pPr>
        <w:ind w:left="-98"/>
        <w:rPr>
          <w:rFonts w:ascii="Arial" w:hAnsi="Arial" w:cs="Arial"/>
          <w:b/>
          <w:bCs/>
          <w:sz w:val="22"/>
          <w:szCs w:val="22"/>
        </w:rPr>
      </w:pPr>
      <w:r w:rsidRPr="003E25B0">
        <w:rPr>
          <w:rFonts w:ascii="Arial" w:hAnsi="Arial"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25B0">
        <w:rPr>
          <w:rFonts w:ascii="Arial" w:hAnsi="Arial"/>
          <w:iCs/>
          <w:sz w:val="22"/>
          <w:szCs w:val="22"/>
        </w:rPr>
        <w:instrText xml:space="preserve"> FORMTEXT </w:instrText>
      </w:r>
      <w:r w:rsidRPr="003E25B0">
        <w:rPr>
          <w:rFonts w:ascii="Arial" w:hAnsi="Arial"/>
          <w:iCs/>
          <w:sz w:val="22"/>
          <w:szCs w:val="22"/>
        </w:rPr>
      </w:r>
      <w:r w:rsidRPr="003E25B0">
        <w:rPr>
          <w:rFonts w:ascii="Arial" w:hAnsi="Arial"/>
          <w:iCs/>
          <w:sz w:val="22"/>
          <w:szCs w:val="22"/>
        </w:rPr>
        <w:fldChar w:fldCharType="separate"/>
      </w:r>
      <w:r w:rsidRPr="003E25B0">
        <w:rPr>
          <w:rFonts w:ascii="Arial" w:hAnsi="Arial"/>
          <w:iCs/>
          <w:noProof/>
          <w:sz w:val="22"/>
          <w:szCs w:val="22"/>
        </w:rPr>
        <w:t> </w:t>
      </w:r>
      <w:r w:rsidRPr="003E25B0">
        <w:rPr>
          <w:rFonts w:ascii="Arial" w:hAnsi="Arial"/>
          <w:iCs/>
          <w:noProof/>
          <w:sz w:val="22"/>
          <w:szCs w:val="22"/>
        </w:rPr>
        <w:t> </w:t>
      </w:r>
      <w:r w:rsidRPr="003E25B0">
        <w:rPr>
          <w:rFonts w:ascii="Arial" w:hAnsi="Arial"/>
          <w:iCs/>
          <w:noProof/>
          <w:sz w:val="22"/>
          <w:szCs w:val="22"/>
        </w:rPr>
        <w:t> </w:t>
      </w:r>
      <w:r w:rsidRPr="003E25B0">
        <w:rPr>
          <w:rFonts w:ascii="Arial" w:hAnsi="Arial"/>
          <w:iCs/>
          <w:noProof/>
          <w:sz w:val="22"/>
          <w:szCs w:val="22"/>
        </w:rPr>
        <w:t> </w:t>
      </w:r>
      <w:r w:rsidRPr="003E25B0">
        <w:rPr>
          <w:rFonts w:ascii="Arial" w:hAnsi="Arial"/>
          <w:iCs/>
          <w:noProof/>
          <w:sz w:val="22"/>
          <w:szCs w:val="22"/>
        </w:rPr>
        <w:t> </w:t>
      </w:r>
      <w:r w:rsidRPr="003E25B0">
        <w:rPr>
          <w:rFonts w:ascii="Arial" w:hAnsi="Arial"/>
          <w:iCs/>
          <w:sz w:val="22"/>
          <w:szCs w:val="22"/>
        </w:rPr>
        <w:fldChar w:fldCharType="end"/>
      </w:r>
    </w:p>
    <w:p w14:paraId="32477D8A" w14:textId="77777777" w:rsidR="00CC1AD5" w:rsidRDefault="00CC1AD5" w:rsidP="001F71C8">
      <w:pPr>
        <w:pStyle w:val="Kopfzeile"/>
        <w:tabs>
          <w:tab w:val="left" w:pos="708"/>
        </w:tabs>
        <w:rPr>
          <w:rFonts w:ascii="Arial" w:hAnsi="Arial"/>
          <w:b/>
          <w:sz w:val="22"/>
          <w:szCs w:val="22"/>
        </w:rPr>
      </w:pPr>
    </w:p>
    <w:p w14:paraId="68260171" w14:textId="77777777" w:rsidR="003E25B0" w:rsidRDefault="003E25B0" w:rsidP="001F71C8">
      <w:pPr>
        <w:pStyle w:val="Kopfzeile"/>
        <w:tabs>
          <w:tab w:val="left" w:pos="708"/>
        </w:tabs>
        <w:rPr>
          <w:rFonts w:ascii="Arial" w:hAnsi="Arial"/>
          <w:b/>
          <w:sz w:val="22"/>
          <w:szCs w:val="22"/>
        </w:rPr>
      </w:pPr>
    </w:p>
    <w:p w14:paraId="528F0A22" w14:textId="19792753" w:rsidR="003E25B0" w:rsidRDefault="003E25B0" w:rsidP="001F71C8">
      <w:pPr>
        <w:pStyle w:val="Kopfzeile"/>
        <w:tabs>
          <w:tab w:val="left" w:pos="708"/>
        </w:tabs>
        <w:rPr>
          <w:rFonts w:ascii="Arial" w:hAnsi="Arial"/>
          <w:b/>
          <w:sz w:val="22"/>
          <w:szCs w:val="22"/>
        </w:rPr>
      </w:pPr>
    </w:p>
    <w:p w14:paraId="57E64842" w14:textId="77777777" w:rsidR="009C43B7" w:rsidRDefault="009C43B7" w:rsidP="001F71C8">
      <w:pPr>
        <w:pStyle w:val="Kopfzeile"/>
        <w:tabs>
          <w:tab w:val="left" w:pos="708"/>
        </w:tabs>
        <w:rPr>
          <w:rFonts w:ascii="Arial" w:hAnsi="Arial"/>
          <w:b/>
          <w:sz w:val="22"/>
          <w:szCs w:val="22"/>
        </w:rPr>
      </w:pPr>
    </w:p>
    <w:p w14:paraId="7BA7DEB0" w14:textId="77777777" w:rsidR="001F71C8" w:rsidRPr="003E25B0" w:rsidRDefault="001F71C8" w:rsidP="001F71C8">
      <w:pPr>
        <w:pStyle w:val="Kopfzeile"/>
        <w:tabs>
          <w:tab w:val="left" w:pos="708"/>
        </w:tabs>
        <w:rPr>
          <w:rFonts w:ascii="Arial" w:hAnsi="Arial"/>
          <w:b/>
          <w:sz w:val="22"/>
          <w:szCs w:val="22"/>
        </w:rPr>
      </w:pPr>
      <w:r w:rsidRPr="003E25B0">
        <w:rPr>
          <w:rFonts w:ascii="Arial" w:hAnsi="Arial"/>
          <w:b/>
          <w:sz w:val="22"/>
          <w:szCs w:val="22"/>
        </w:rPr>
        <w:t>Empfehlung</w:t>
      </w:r>
      <w:r w:rsidR="00E210F9" w:rsidRPr="003E25B0">
        <w:rPr>
          <w:rFonts w:ascii="Arial" w:hAnsi="Arial"/>
          <w:b/>
          <w:sz w:val="22"/>
          <w:szCs w:val="22"/>
        </w:rPr>
        <w:t>en</w:t>
      </w:r>
      <w:r w:rsidRPr="003E25B0">
        <w:rPr>
          <w:rFonts w:ascii="Arial" w:hAnsi="Arial"/>
          <w:b/>
          <w:sz w:val="22"/>
          <w:szCs w:val="22"/>
        </w:rPr>
        <w:t xml:space="preserve"> für die weitere </w:t>
      </w:r>
      <w:r w:rsidR="00E210F9" w:rsidRPr="003E25B0">
        <w:rPr>
          <w:rFonts w:ascii="Arial" w:hAnsi="Arial"/>
          <w:b/>
          <w:sz w:val="22"/>
          <w:szCs w:val="22"/>
        </w:rPr>
        <w:t>Ausbildung</w:t>
      </w:r>
      <w:r w:rsidR="00514238" w:rsidRPr="003E25B0">
        <w:rPr>
          <w:rFonts w:ascii="Arial" w:hAnsi="Arial"/>
          <w:b/>
          <w:sz w:val="22"/>
          <w:szCs w:val="22"/>
        </w:rPr>
        <w:t>/Entwicklung</w:t>
      </w:r>
      <w:r w:rsidR="000608B1" w:rsidRPr="003E25B0">
        <w:rPr>
          <w:rFonts w:ascii="Arial" w:hAnsi="Arial"/>
          <w:b/>
          <w:sz w:val="22"/>
          <w:szCs w:val="22"/>
        </w:rPr>
        <w:t>:</w:t>
      </w:r>
    </w:p>
    <w:p w14:paraId="7216F1AF" w14:textId="77777777" w:rsidR="00727AEB" w:rsidRPr="003E25B0" w:rsidRDefault="00B362B2" w:rsidP="00727AEB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  <w:r w:rsidRPr="003E25B0">
        <w:rPr>
          <w:rFonts w:ascii="Arial" w:hAnsi="Arial"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08B1" w:rsidRPr="003E25B0">
        <w:rPr>
          <w:rFonts w:ascii="Arial" w:hAnsi="Arial"/>
          <w:iCs/>
          <w:sz w:val="22"/>
          <w:szCs w:val="22"/>
        </w:rPr>
        <w:instrText xml:space="preserve"> FORMTEXT </w:instrText>
      </w:r>
      <w:r w:rsidRPr="003E25B0">
        <w:rPr>
          <w:rFonts w:ascii="Arial" w:hAnsi="Arial"/>
          <w:iCs/>
          <w:sz w:val="22"/>
          <w:szCs w:val="22"/>
        </w:rPr>
      </w:r>
      <w:r w:rsidRPr="003E25B0">
        <w:rPr>
          <w:rFonts w:ascii="Arial" w:hAnsi="Arial"/>
          <w:iCs/>
          <w:sz w:val="22"/>
          <w:szCs w:val="22"/>
        </w:rPr>
        <w:fldChar w:fldCharType="separate"/>
      </w:r>
      <w:r w:rsidR="000608B1" w:rsidRPr="003E25B0">
        <w:rPr>
          <w:rFonts w:ascii="Arial" w:hAnsi="Arial"/>
          <w:iCs/>
          <w:sz w:val="22"/>
          <w:szCs w:val="22"/>
        </w:rPr>
        <w:t> </w:t>
      </w:r>
      <w:r w:rsidR="000608B1" w:rsidRPr="003E25B0">
        <w:rPr>
          <w:rFonts w:ascii="Arial" w:hAnsi="Arial"/>
          <w:iCs/>
          <w:sz w:val="22"/>
          <w:szCs w:val="22"/>
        </w:rPr>
        <w:t> </w:t>
      </w:r>
      <w:r w:rsidR="000608B1" w:rsidRPr="003E25B0">
        <w:rPr>
          <w:rFonts w:ascii="Arial" w:hAnsi="Arial"/>
          <w:iCs/>
          <w:sz w:val="22"/>
          <w:szCs w:val="22"/>
        </w:rPr>
        <w:t> </w:t>
      </w:r>
      <w:r w:rsidR="000608B1" w:rsidRPr="003E25B0">
        <w:rPr>
          <w:rFonts w:ascii="Arial" w:hAnsi="Arial"/>
          <w:iCs/>
          <w:sz w:val="22"/>
          <w:szCs w:val="22"/>
        </w:rPr>
        <w:t> </w:t>
      </w:r>
      <w:r w:rsidR="000608B1" w:rsidRPr="003E25B0">
        <w:rPr>
          <w:rFonts w:ascii="Arial" w:hAnsi="Arial"/>
          <w:iCs/>
          <w:sz w:val="22"/>
          <w:szCs w:val="22"/>
        </w:rPr>
        <w:t> </w:t>
      </w:r>
      <w:r w:rsidRPr="003E25B0">
        <w:rPr>
          <w:rFonts w:ascii="Arial" w:hAnsi="Arial"/>
          <w:iCs/>
          <w:sz w:val="22"/>
          <w:szCs w:val="22"/>
        </w:rPr>
        <w:fldChar w:fldCharType="end"/>
      </w:r>
    </w:p>
    <w:p w14:paraId="41AB3CAC" w14:textId="77777777" w:rsidR="00520495" w:rsidRDefault="00520495" w:rsidP="00484DF6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5F582C4F" w14:textId="607B81E6" w:rsidR="001F48C9" w:rsidRDefault="001F48C9" w:rsidP="00484DF6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7D3338FE" w14:textId="77777777" w:rsidR="001F48C9" w:rsidRDefault="001F48C9" w:rsidP="00484DF6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7E1EC2FE" w14:textId="77777777" w:rsidR="003E25B0" w:rsidRPr="001F48C9" w:rsidRDefault="003E25B0" w:rsidP="00484DF6">
      <w:pPr>
        <w:pStyle w:val="Kopfzeile"/>
        <w:tabs>
          <w:tab w:val="left" w:pos="708"/>
        </w:tabs>
        <w:rPr>
          <w:rFonts w:ascii="Arial" w:hAnsi="Arial"/>
          <w:iCs/>
          <w:sz w:val="10"/>
          <w:szCs w:val="10"/>
        </w:rPr>
      </w:pPr>
    </w:p>
    <w:p w14:paraId="61436F18" w14:textId="77777777" w:rsidR="00484DF6" w:rsidRPr="003E25B0" w:rsidRDefault="00484DF6" w:rsidP="00484DF6">
      <w:pPr>
        <w:pStyle w:val="Kopfzeile"/>
        <w:tabs>
          <w:tab w:val="left" w:pos="708"/>
        </w:tabs>
        <w:rPr>
          <w:rFonts w:ascii="Arial" w:hAnsi="Arial"/>
          <w:b/>
          <w:iCs/>
          <w:sz w:val="22"/>
          <w:szCs w:val="22"/>
        </w:rPr>
      </w:pPr>
      <w:r w:rsidRPr="003E25B0">
        <w:rPr>
          <w:rFonts w:ascii="Arial" w:hAnsi="Arial"/>
          <w:b/>
          <w:iCs/>
          <w:sz w:val="22"/>
          <w:szCs w:val="22"/>
        </w:rPr>
        <w:t xml:space="preserve">Die Praktikantin / Der Praktikant hat insgesamt </w:t>
      </w:r>
      <w:r w:rsidR="00B362B2" w:rsidRPr="005573F6">
        <w:rPr>
          <w:rFonts w:ascii="Arial" w:hAnsi="Arial"/>
          <w:b/>
          <w:i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73F6">
        <w:rPr>
          <w:rFonts w:ascii="Arial" w:hAnsi="Arial"/>
          <w:b/>
          <w:iCs/>
          <w:sz w:val="22"/>
          <w:szCs w:val="22"/>
          <w:u w:val="single"/>
        </w:rPr>
        <w:instrText xml:space="preserve"> FORMTEXT </w:instrText>
      </w:r>
      <w:r w:rsidR="00B362B2" w:rsidRPr="005573F6">
        <w:rPr>
          <w:rFonts w:ascii="Arial" w:hAnsi="Arial"/>
          <w:b/>
          <w:iCs/>
          <w:sz w:val="22"/>
          <w:szCs w:val="22"/>
          <w:u w:val="single"/>
        </w:rPr>
      </w:r>
      <w:r w:rsidR="00B362B2" w:rsidRPr="005573F6">
        <w:rPr>
          <w:rFonts w:ascii="Arial" w:hAnsi="Arial"/>
          <w:b/>
          <w:iCs/>
          <w:sz w:val="22"/>
          <w:szCs w:val="22"/>
          <w:u w:val="single"/>
        </w:rPr>
        <w:fldChar w:fldCharType="separate"/>
      </w:r>
      <w:r w:rsidRPr="005573F6">
        <w:rPr>
          <w:rFonts w:ascii="Arial" w:hAnsi="Arial"/>
          <w:b/>
          <w:iCs/>
          <w:noProof/>
          <w:sz w:val="22"/>
          <w:szCs w:val="22"/>
          <w:u w:val="single"/>
        </w:rPr>
        <w:t> </w:t>
      </w:r>
      <w:r w:rsidRPr="005573F6">
        <w:rPr>
          <w:rFonts w:ascii="Arial" w:hAnsi="Arial"/>
          <w:b/>
          <w:iCs/>
          <w:noProof/>
          <w:sz w:val="22"/>
          <w:szCs w:val="22"/>
          <w:u w:val="single"/>
        </w:rPr>
        <w:t> </w:t>
      </w:r>
      <w:r w:rsidRPr="005573F6">
        <w:rPr>
          <w:rFonts w:ascii="Arial" w:hAnsi="Arial"/>
          <w:b/>
          <w:iCs/>
          <w:noProof/>
          <w:sz w:val="22"/>
          <w:szCs w:val="22"/>
          <w:u w:val="single"/>
        </w:rPr>
        <w:t> </w:t>
      </w:r>
      <w:r w:rsidRPr="005573F6">
        <w:rPr>
          <w:rFonts w:ascii="Arial" w:hAnsi="Arial"/>
          <w:b/>
          <w:iCs/>
          <w:noProof/>
          <w:sz w:val="22"/>
          <w:szCs w:val="22"/>
          <w:u w:val="single"/>
        </w:rPr>
        <w:t> </w:t>
      </w:r>
      <w:r w:rsidRPr="005573F6">
        <w:rPr>
          <w:rFonts w:ascii="Arial" w:hAnsi="Arial"/>
          <w:b/>
          <w:iCs/>
          <w:noProof/>
          <w:sz w:val="22"/>
          <w:szCs w:val="22"/>
          <w:u w:val="single"/>
        </w:rPr>
        <w:t> </w:t>
      </w:r>
      <w:r w:rsidR="00B362B2" w:rsidRPr="005573F6">
        <w:rPr>
          <w:rFonts w:ascii="Arial" w:hAnsi="Arial"/>
          <w:b/>
          <w:iCs/>
          <w:sz w:val="22"/>
          <w:szCs w:val="22"/>
          <w:u w:val="single"/>
        </w:rPr>
        <w:fldChar w:fldCharType="end"/>
      </w:r>
      <w:r w:rsidRPr="003E25B0">
        <w:rPr>
          <w:rFonts w:ascii="Arial" w:hAnsi="Arial"/>
          <w:b/>
          <w:i/>
          <w:iCs/>
          <w:sz w:val="22"/>
          <w:szCs w:val="22"/>
        </w:rPr>
        <w:t xml:space="preserve"> </w:t>
      </w:r>
      <w:r w:rsidRPr="003E25B0">
        <w:rPr>
          <w:rFonts w:ascii="Arial" w:hAnsi="Arial"/>
          <w:b/>
          <w:iCs/>
          <w:sz w:val="22"/>
          <w:szCs w:val="22"/>
        </w:rPr>
        <w:t xml:space="preserve">Fehltage. Davon war die Einrichtung an </w:t>
      </w:r>
      <w:r w:rsidR="00B362B2" w:rsidRPr="005573F6">
        <w:rPr>
          <w:rFonts w:ascii="Arial" w:hAnsi="Arial"/>
          <w:b/>
          <w:i/>
          <w:i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73F6">
        <w:rPr>
          <w:rFonts w:ascii="Arial" w:hAnsi="Arial"/>
          <w:b/>
          <w:i/>
          <w:iCs/>
          <w:sz w:val="22"/>
          <w:szCs w:val="22"/>
          <w:u w:val="single"/>
        </w:rPr>
        <w:instrText xml:space="preserve"> FORMTEXT </w:instrText>
      </w:r>
      <w:r w:rsidR="00B362B2" w:rsidRPr="005573F6">
        <w:rPr>
          <w:rFonts w:ascii="Arial" w:hAnsi="Arial"/>
          <w:b/>
          <w:i/>
          <w:iCs/>
          <w:sz w:val="22"/>
          <w:szCs w:val="22"/>
          <w:u w:val="single"/>
        </w:rPr>
      </w:r>
      <w:r w:rsidR="00B362B2" w:rsidRPr="005573F6">
        <w:rPr>
          <w:rFonts w:ascii="Arial" w:hAnsi="Arial"/>
          <w:b/>
          <w:i/>
          <w:iCs/>
          <w:sz w:val="22"/>
          <w:szCs w:val="22"/>
          <w:u w:val="single"/>
        </w:rPr>
        <w:fldChar w:fldCharType="separate"/>
      </w:r>
      <w:r w:rsidRPr="005573F6">
        <w:rPr>
          <w:rFonts w:ascii="Arial" w:hAnsi="Arial"/>
          <w:b/>
          <w:i/>
          <w:iCs/>
          <w:noProof/>
          <w:sz w:val="22"/>
          <w:szCs w:val="22"/>
          <w:u w:val="single"/>
        </w:rPr>
        <w:t> </w:t>
      </w:r>
      <w:r w:rsidRPr="005573F6">
        <w:rPr>
          <w:rFonts w:ascii="Arial" w:hAnsi="Arial"/>
          <w:b/>
          <w:i/>
          <w:iCs/>
          <w:noProof/>
          <w:sz w:val="22"/>
          <w:szCs w:val="22"/>
          <w:u w:val="single"/>
        </w:rPr>
        <w:t> </w:t>
      </w:r>
      <w:r w:rsidRPr="005573F6">
        <w:rPr>
          <w:rFonts w:ascii="Arial" w:hAnsi="Arial"/>
          <w:b/>
          <w:i/>
          <w:iCs/>
          <w:noProof/>
          <w:sz w:val="22"/>
          <w:szCs w:val="22"/>
          <w:u w:val="single"/>
        </w:rPr>
        <w:t> </w:t>
      </w:r>
      <w:r w:rsidRPr="005573F6">
        <w:rPr>
          <w:rFonts w:ascii="Arial" w:hAnsi="Arial"/>
          <w:b/>
          <w:i/>
          <w:iCs/>
          <w:noProof/>
          <w:sz w:val="22"/>
          <w:szCs w:val="22"/>
          <w:u w:val="single"/>
        </w:rPr>
        <w:t> </w:t>
      </w:r>
      <w:r w:rsidRPr="005573F6">
        <w:rPr>
          <w:rFonts w:ascii="Arial" w:hAnsi="Arial"/>
          <w:b/>
          <w:i/>
          <w:iCs/>
          <w:noProof/>
          <w:sz w:val="22"/>
          <w:szCs w:val="22"/>
          <w:u w:val="single"/>
        </w:rPr>
        <w:t> </w:t>
      </w:r>
      <w:r w:rsidR="00B362B2" w:rsidRPr="005573F6">
        <w:rPr>
          <w:rFonts w:ascii="Arial" w:hAnsi="Arial"/>
          <w:b/>
          <w:i/>
          <w:iCs/>
          <w:sz w:val="22"/>
          <w:szCs w:val="22"/>
          <w:u w:val="single"/>
        </w:rPr>
        <w:fldChar w:fldCharType="end"/>
      </w:r>
      <w:r w:rsidRPr="005573F6">
        <w:rPr>
          <w:rFonts w:ascii="Arial" w:hAnsi="Arial"/>
          <w:b/>
          <w:iCs/>
          <w:sz w:val="22"/>
          <w:szCs w:val="22"/>
          <w:u w:val="single"/>
        </w:rPr>
        <w:t xml:space="preserve"> </w:t>
      </w:r>
      <w:r w:rsidRPr="003E25B0">
        <w:rPr>
          <w:rFonts w:ascii="Arial" w:hAnsi="Arial"/>
          <w:b/>
          <w:iCs/>
          <w:sz w:val="22"/>
          <w:szCs w:val="22"/>
        </w:rPr>
        <w:t>Tagen geschlossen.</w:t>
      </w:r>
    </w:p>
    <w:p w14:paraId="74153F99" w14:textId="2F777DE5" w:rsidR="003E25B0" w:rsidRDefault="003E25B0" w:rsidP="007F3013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16258E30" w14:textId="77777777" w:rsidR="009C43B7" w:rsidRPr="009C43B7" w:rsidRDefault="009C43B7" w:rsidP="007F3013">
      <w:pPr>
        <w:pStyle w:val="Kopfzeile"/>
        <w:tabs>
          <w:tab w:val="left" w:pos="708"/>
        </w:tabs>
        <w:rPr>
          <w:rFonts w:ascii="Arial" w:hAnsi="Arial"/>
          <w:iCs/>
          <w:sz w:val="16"/>
          <w:szCs w:val="16"/>
        </w:rPr>
      </w:pPr>
    </w:p>
    <w:p w14:paraId="2767926A" w14:textId="77777777" w:rsidR="007F3013" w:rsidRPr="00873B22" w:rsidRDefault="007F3013" w:rsidP="007F3013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  <w:r w:rsidRPr="00873B22">
        <w:rPr>
          <w:rFonts w:ascii="Arial" w:hAnsi="Arial"/>
          <w:iCs/>
          <w:sz w:val="22"/>
          <w:szCs w:val="22"/>
        </w:rPr>
        <w:t>__________</w:t>
      </w:r>
      <w:r>
        <w:rPr>
          <w:rFonts w:ascii="Arial" w:hAnsi="Arial"/>
          <w:iCs/>
          <w:sz w:val="22"/>
          <w:szCs w:val="22"/>
        </w:rPr>
        <w:t>_____, den ___________</w:t>
      </w:r>
      <w:r>
        <w:rPr>
          <w:rFonts w:ascii="Arial" w:hAnsi="Arial"/>
          <w:iCs/>
          <w:sz w:val="22"/>
          <w:szCs w:val="22"/>
        </w:rPr>
        <w:tab/>
        <w:t xml:space="preserve">     </w:t>
      </w:r>
      <w:r w:rsidRPr="00873B22">
        <w:rPr>
          <w:rFonts w:ascii="Arial" w:hAnsi="Arial"/>
          <w:iCs/>
          <w:sz w:val="22"/>
          <w:szCs w:val="22"/>
        </w:rPr>
        <w:t>______________________</w:t>
      </w:r>
      <w:r>
        <w:rPr>
          <w:rFonts w:ascii="Arial" w:hAnsi="Arial"/>
          <w:iCs/>
          <w:sz w:val="22"/>
          <w:szCs w:val="22"/>
        </w:rPr>
        <w:t>___________________</w:t>
      </w:r>
    </w:p>
    <w:p w14:paraId="1395A3A8" w14:textId="671D876F" w:rsidR="003E25B0" w:rsidRDefault="007F3013" w:rsidP="001F48C9">
      <w:pPr>
        <w:pStyle w:val="Kopfzeile"/>
        <w:tabs>
          <w:tab w:val="left" w:pos="708"/>
        </w:tabs>
        <w:jc w:val="left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           Ort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  <w:t xml:space="preserve">           </w:t>
      </w:r>
      <w:r w:rsidRPr="00873B22">
        <w:rPr>
          <w:rFonts w:ascii="Arial" w:hAnsi="Arial"/>
          <w:iCs/>
          <w:sz w:val="20"/>
          <w:szCs w:val="20"/>
        </w:rPr>
        <w:t>Datum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  <w:t xml:space="preserve">     </w:t>
      </w:r>
      <w:r w:rsidRPr="00873B22">
        <w:rPr>
          <w:rFonts w:ascii="Arial" w:hAnsi="Arial"/>
          <w:iCs/>
          <w:sz w:val="20"/>
          <w:szCs w:val="20"/>
        </w:rPr>
        <w:t>Unterschrift der Praxisanleitung / Stempel der Einrichtung</w:t>
      </w:r>
    </w:p>
    <w:p w14:paraId="72E1AC1A" w14:textId="77777777" w:rsidR="005573F6" w:rsidRPr="001F48C9" w:rsidRDefault="005573F6" w:rsidP="001F48C9">
      <w:pPr>
        <w:pStyle w:val="Kopfzeile"/>
        <w:tabs>
          <w:tab w:val="left" w:pos="708"/>
        </w:tabs>
        <w:jc w:val="left"/>
        <w:rPr>
          <w:rFonts w:ascii="Arial" w:hAnsi="Arial"/>
          <w:iCs/>
          <w:sz w:val="20"/>
          <w:szCs w:val="20"/>
        </w:rPr>
      </w:pPr>
    </w:p>
    <w:tbl>
      <w:tblPr>
        <w:tblW w:w="9640" w:type="dxa"/>
        <w:jc w:val="center"/>
        <w:tblLook w:val="0000" w:firstRow="0" w:lastRow="0" w:firstColumn="0" w:lastColumn="0" w:noHBand="0" w:noVBand="0"/>
      </w:tblPr>
      <w:tblGrid>
        <w:gridCol w:w="3539"/>
        <w:gridCol w:w="1525"/>
        <w:gridCol w:w="1525"/>
        <w:gridCol w:w="1525"/>
        <w:gridCol w:w="1526"/>
      </w:tblGrid>
      <w:tr w:rsidR="00D16F50" w:rsidRPr="003D1385" w14:paraId="5E8314DA" w14:textId="281319F4" w:rsidTr="005573F6">
        <w:trPr>
          <w:trHeight w:val="80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50A47A" w14:textId="77777777" w:rsidR="0096387C" w:rsidRDefault="001F48C9" w:rsidP="00963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8C9">
              <w:rPr>
                <w:rFonts w:ascii="Arial" w:hAnsi="Arial" w:cs="Arial"/>
                <w:b/>
                <w:sz w:val="22"/>
                <w:szCs w:val="22"/>
              </w:rPr>
              <w:lastRenderedPageBreak/>
              <w:t>A</w:t>
            </w:r>
            <w:r w:rsidR="0096387C">
              <w:rPr>
                <w:rFonts w:ascii="Arial" w:hAnsi="Arial" w:cs="Arial"/>
                <w:b/>
                <w:sz w:val="22"/>
                <w:szCs w:val="22"/>
              </w:rPr>
              <w:t>rbeitsleistung und</w:t>
            </w:r>
          </w:p>
          <w:p w14:paraId="2F6E5479" w14:textId="1061D5B8" w:rsidR="00D16F50" w:rsidRPr="001F48C9" w:rsidRDefault="0096387C" w:rsidP="009638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F48C9" w:rsidRPr="001F48C9">
              <w:rPr>
                <w:rFonts w:ascii="Arial" w:hAnsi="Arial" w:cs="Arial"/>
                <w:b/>
                <w:sz w:val="22"/>
                <w:szCs w:val="22"/>
              </w:rPr>
              <w:t>verhalten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AB6BF1" w14:textId="10D1838C" w:rsidR="00D16F50" w:rsidRPr="00D16F50" w:rsidRDefault="00D16F50" w:rsidP="00D16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F50">
              <w:rPr>
                <w:rFonts w:ascii="Arial" w:hAnsi="Arial" w:cs="Arial"/>
                <w:b/>
                <w:sz w:val="16"/>
                <w:szCs w:val="16"/>
              </w:rPr>
              <w:t>Erfüllt die Anforderungen nicht.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58C90D" w14:textId="69FB71E8" w:rsidR="00D16F50" w:rsidRPr="00D16F50" w:rsidRDefault="00D16F50" w:rsidP="00D16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F50">
              <w:rPr>
                <w:rFonts w:ascii="Arial" w:hAnsi="Arial" w:cs="Arial"/>
                <w:b/>
                <w:sz w:val="16"/>
                <w:szCs w:val="16"/>
              </w:rPr>
              <w:t>Erfüllt die Anforderungen teilweise.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25E306" w14:textId="1AF91BA2" w:rsidR="00D16F50" w:rsidRPr="00D16F50" w:rsidRDefault="00D16F50" w:rsidP="00D16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F50">
              <w:rPr>
                <w:rFonts w:ascii="Arial" w:hAnsi="Arial" w:cs="Arial"/>
                <w:b/>
                <w:sz w:val="16"/>
                <w:szCs w:val="16"/>
              </w:rPr>
              <w:t xml:space="preserve">Erfüllt die Anforderungen im Allgemeinen.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D76C85" w14:textId="4F94B298" w:rsidR="00D16F50" w:rsidRPr="00D16F50" w:rsidRDefault="00D16F50" w:rsidP="00D16F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F50">
              <w:rPr>
                <w:rFonts w:ascii="Arial" w:hAnsi="Arial" w:cs="Arial"/>
                <w:b/>
                <w:sz w:val="16"/>
                <w:szCs w:val="16"/>
              </w:rPr>
              <w:t>Erfüllt die Anforderungen in vollem Umfang.</w:t>
            </w:r>
          </w:p>
        </w:tc>
      </w:tr>
      <w:tr w:rsidR="009C43B7" w:rsidRPr="003D1385" w14:paraId="19F4A96E" w14:textId="615CF4DB" w:rsidTr="005573F6">
        <w:trPr>
          <w:trHeight w:val="48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5B39" w14:textId="4C0A9505" w:rsidR="009C43B7" w:rsidRPr="001F48C9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Pünktlichkeit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605E" w14:textId="1890B88E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B4A4" w14:textId="4EFECD90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BDC8" w14:textId="2E5FE993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E15" w14:textId="7C61B931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43B7" w:rsidRPr="003D1385" w14:paraId="7B93C339" w14:textId="0287E057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9988" w14:textId="66699ABA" w:rsidR="009C43B7" w:rsidRPr="001F48C9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Sauberkeit und Ordnung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D590" w14:textId="6C620FF8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E960" w14:textId="2020E834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EF94" w14:textId="30906918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0F4C" w14:textId="6EA260D4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43B7" w:rsidRPr="003D1385" w14:paraId="025EA9FE" w14:textId="2E5C0800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6654" w14:textId="5C0B6618" w:rsidR="009C43B7" w:rsidRPr="001F48C9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Zuverlässigkeit</w:t>
            </w:r>
            <w:r w:rsidR="005573F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573F6" w:rsidRPr="001F48C9">
              <w:rPr>
                <w:rFonts w:ascii="Arial" w:hAnsi="Arial" w:cs="Arial"/>
                <w:b/>
                <w:sz w:val="18"/>
                <w:szCs w:val="18"/>
              </w:rPr>
              <w:t xml:space="preserve"> Verantwortungsfähigkeit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91D6" w14:textId="428FFF91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92F" w14:textId="2978D308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5CC3" w14:textId="2F1C9C81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B062" w14:textId="606654BA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43B7" w:rsidRPr="003D1385" w14:paraId="27F886CB" w14:textId="2AD55657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04FB" w14:textId="0171E2FB" w:rsidR="009C43B7" w:rsidRPr="001F48C9" w:rsidRDefault="005573F6" w:rsidP="005573F6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Teamfähigkeit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F271" w14:textId="53F4DC80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AA0D" w14:textId="155D7DB5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75C2" w14:textId="10AD96DB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136F" w14:textId="611D57AC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43B7" w:rsidRPr="003D1385" w14:paraId="547F8142" w14:textId="0B5C5CEA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2A33" w14:textId="12DD0881" w:rsidR="009C43B7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Motivation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57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Interesse/</w:t>
            </w:r>
          </w:p>
          <w:p w14:paraId="0457E221" w14:textId="128565DA" w:rsidR="009C43B7" w:rsidRPr="001F48C9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Einsatzbereitschaft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D14C" w14:textId="1DE78B57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2B1F" w14:textId="3EAC40CD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2E48" w14:textId="6E80F9AA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28D7" w14:textId="1276E156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43B7" w:rsidRPr="003D1385" w14:paraId="3F9D546C" w14:textId="10D41958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999E" w14:textId="50240F97" w:rsidR="009C43B7" w:rsidRPr="001F48C9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Kritikfähigkeit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17AC" w14:textId="56D951A9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C9B8" w14:textId="713ECD37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8671" w14:textId="64F6F21B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F84C" w14:textId="25307C7A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43B7" w:rsidRPr="003D1385" w14:paraId="335BD5B7" w14:textId="77777777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1534" w14:textId="2FC7F5E1" w:rsidR="009C43B7" w:rsidRPr="001F48C9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Einfühlungsvermögen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7C2" w14:textId="6A1E9E0D" w:rsidR="009C43B7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1C55" w14:textId="1153A188" w:rsidR="009C43B7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E76E" w14:textId="70B2DFAE" w:rsidR="009C43B7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5F39" w14:textId="349769F0" w:rsidR="009C43B7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43B7" w:rsidRPr="003D1385" w14:paraId="41566B9D" w14:textId="77777777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E6" w14:textId="79E47AA4" w:rsidR="009C43B7" w:rsidRPr="001F48C9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 xml:space="preserve">strukturiertes und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zielorientiertes </w:t>
            </w:r>
            <w:r w:rsidRPr="001F48C9">
              <w:rPr>
                <w:rFonts w:ascii="Arial" w:hAnsi="Arial" w:cs="Arial"/>
                <w:b/>
                <w:sz w:val="18"/>
                <w:szCs w:val="18"/>
              </w:rPr>
              <w:t>Arbeiten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D0DE" w14:textId="3C31CB66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244" w14:textId="734CFECA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A103" w14:textId="5D134754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E906" w14:textId="345F09BF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43B7" w:rsidRPr="003D1385" w14:paraId="7018DDAB" w14:textId="77777777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8EB5" w14:textId="4E1FC896" w:rsidR="009C43B7" w:rsidRPr="001F48C9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Eigeninitiative/Selbstständigkeit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7FEF" w14:textId="7D593219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6EC" w14:textId="6BD78F41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1012" w14:textId="47A43EA7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4F31" w14:textId="0B476CA6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43B7" w:rsidRPr="003D1385" w14:paraId="648FFAD6" w14:textId="77777777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C4E5" w14:textId="402D086E" w:rsidR="009C43B7" w:rsidRPr="001F48C9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Kommu</w:t>
            </w:r>
            <w:r w:rsidR="005573F6">
              <w:rPr>
                <w:rFonts w:ascii="Arial" w:hAnsi="Arial" w:cs="Arial"/>
                <w:b/>
                <w:sz w:val="18"/>
                <w:szCs w:val="18"/>
              </w:rPr>
              <w:t xml:space="preserve">nikationsfähigkeit/ </w:t>
            </w:r>
            <w:r w:rsidRPr="001F48C9">
              <w:rPr>
                <w:rFonts w:ascii="Arial" w:hAnsi="Arial" w:cs="Arial"/>
                <w:b/>
                <w:sz w:val="18"/>
                <w:szCs w:val="18"/>
              </w:rPr>
              <w:t>Ausdrucks</w:t>
            </w:r>
            <w:r w:rsidR="005573F6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1F48C9">
              <w:rPr>
                <w:rFonts w:ascii="Arial" w:hAnsi="Arial" w:cs="Arial"/>
                <w:b/>
                <w:sz w:val="18"/>
                <w:szCs w:val="18"/>
              </w:rPr>
              <w:t>fähigkeit</w:t>
            </w:r>
            <w:r>
              <w:rPr>
                <w:rFonts w:ascii="Arial" w:hAnsi="Arial" w:cs="Arial"/>
                <w:b/>
                <w:sz w:val="18"/>
                <w:szCs w:val="18"/>
              </w:rPr>
              <w:t>/ Umgangsformen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4E1A" w14:textId="0CA1357F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E4CF" w14:textId="479FA4D4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6DE" w14:textId="0304750C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88EE" w14:textId="2588FA5D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43B7" w:rsidRPr="003D1385" w14:paraId="5B11D865" w14:textId="77777777" w:rsidTr="005573F6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185A" w14:textId="3CE4832C" w:rsidR="009C43B7" w:rsidRPr="001F48C9" w:rsidRDefault="009C43B7" w:rsidP="009C43B7">
            <w:pPr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48C9">
              <w:rPr>
                <w:rFonts w:ascii="Arial" w:hAnsi="Arial" w:cs="Arial"/>
                <w:b/>
                <w:sz w:val="18"/>
                <w:szCs w:val="18"/>
              </w:rPr>
              <w:t>Arbeitsqualität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F44E" w14:textId="6E8B1689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5CB5" w14:textId="5283285D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55B5" w14:textId="5D0B01CF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E54E" w14:textId="698560EE" w:rsidR="009C43B7" w:rsidRPr="003D1385" w:rsidRDefault="009C43B7" w:rsidP="009C43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52AE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22D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B915D27" w14:textId="16E0A1AF" w:rsidR="003D1385" w:rsidRPr="001F48C9" w:rsidRDefault="003D1385" w:rsidP="00D16F50">
      <w:pPr>
        <w:rPr>
          <w:rFonts w:ascii="Arial" w:hAnsi="Arial" w:cs="Arial"/>
          <w:sz w:val="10"/>
          <w:szCs w:val="10"/>
        </w:rPr>
      </w:pPr>
    </w:p>
    <w:p w14:paraId="08432731" w14:textId="4DD10653" w:rsidR="000347D8" w:rsidRDefault="003D1385" w:rsidP="00D16F50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 w:rsidRPr="003D1385">
        <w:rPr>
          <w:rFonts w:ascii="Arial" w:hAnsi="Arial" w:cs="Arial"/>
          <w:b/>
          <w:bCs/>
          <w:sz w:val="20"/>
          <w:szCs w:val="20"/>
        </w:rPr>
        <w:t>Hinweis: Sollten einzelne Kriterien nicht relevant sein, müssen sie nicht beurteilt werden.</w:t>
      </w:r>
    </w:p>
    <w:p w14:paraId="66EC8CE5" w14:textId="77777777" w:rsidR="001F48C9" w:rsidRPr="001F48C9" w:rsidRDefault="001F48C9" w:rsidP="00D16F50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bCs/>
          <w:sz w:val="10"/>
          <w:szCs w:val="10"/>
        </w:rPr>
      </w:pPr>
    </w:p>
    <w:p w14:paraId="43360B58" w14:textId="77777777" w:rsidR="003D1385" w:rsidRPr="00925448" w:rsidRDefault="003D1385" w:rsidP="001F48C9">
      <w:pPr>
        <w:pStyle w:val="Kopfzeile"/>
        <w:tabs>
          <w:tab w:val="left" w:pos="708"/>
        </w:tabs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Abschließende </w:t>
      </w:r>
      <w:r w:rsidRPr="00925448">
        <w:rPr>
          <w:rFonts w:ascii="Arial" w:hAnsi="Arial"/>
          <w:b/>
        </w:rPr>
        <w:t>Bemerkungen</w:t>
      </w:r>
      <w:r>
        <w:rPr>
          <w:rFonts w:ascii="Arial" w:hAnsi="Arial"/>
          <w:b/>
        </w:rPr>
        <w:t>:</w:t>
      </w:r>
    </w:p>
    <w:p w14:paraId="3B99FE42" w14:textId="77777777" w:rsidR="003D1385" w:rsidRDefault="003D1385" w:rsidP="003D1385">
      <w:r w:rsidRPr="00727AEB">
        <w:rPr>
          <w:rFonts w:ascii="Arial" w:hAnsi="Arial"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7AEB">
        <w:rPr>
          <w:rFonts w:ascii="Arial" w:hAnsi="Arial"/>
          <w:iCs/>
          <w:sz w:val="20"/>
          <w:szCs w:val="20"/>
        </w:rPr>
        <w:instrText xml:space="preserve"> FORMTEXT </w:instrText>
      </w:r>
      <w:r w:rsidRPr="00727AEB">
        <w:rPr>
          <w:rFonts w:ascii="Arial" w:hAnsi="Arial"/>
          <w:iCs/>
          <w:sz w:val="20"/>
          <w:szCs w:val="20"/>
        </w:rPr>
      </w:r>
      <w:r w:rsidRPr="00727AEB">
        <w:rPr>
          <w:rFonts w:ascii="Arial" w:hAnsi="Arial"/>
          <w:iCs/>
          <w:sz w:val="20"/>
          <w:szCs w:val="20"/>
        </w:rPr>
        <w:fldChar w:fldCharType="separate"/>
      </w:r>
      <w:r>
        <w:rPr>
          <w:rFonts w:ascii="Arial" w:hAnsi="Arial"/>
          <w:iCs/>
          <w:noProof/>
          <w:sz w:val="20"/>
          <w:szCs w:val="20"/>
        </w:rPr>
        <w:t> </w:t>
      </w:r>
      <w:r>
        <w:rPr>
          <w:rFonts w:ascii="Arial" w:hAnsi="Arial"/>
          <w:iCs/>
          <w:noProof/>
          <w:sz w:val="20"/>
          <w:szCs w:val="20"/>
        </w:rPr>
        <w:t> </w:t>
      </w:r>
      <w:r>
        <w:rPr>
          <w:rFonts w:ascii="Arial" w:hAnsi="Arial"/>
          <w:iCs/>
          <w:noProof/>
          <w:sz w:val="20"/>
          <w:szCs w:val="20"/>
        </w:rPr>
        <w:t> </w:t>
      </w:r>
      <w:r>
        <w:rPr>
          <w:rFonts w:ascii="Arial" w:hAnsi="Arial"/>
          <w:iCs/>
          <w:noProof/>
          <w:sz w:val="20"/>
          <w:szCs w:val="20"/>
        </w:rPr>
        <w:t> </w:t>
      </w:r>
      <w:r>
        <w:rPr>
          <w:rFonts w:ascii="Arial" w:hAnsi="Arial"/>
          <w:iCs/>
          <w:noProof/>
          <w:sz w:val="20"/>
          <w:szCs w:val="20"/>
        </w:rPr>
        <w:t> </w:t>
      </w:r>
      <w:r w:rsidRPr="00727AEB">
        <w:rPr>
          <w:rFonts w:ascii="Arial" w:hAnsi="Arial"/>
          <w:iCs/>
          <w:sz w:val="20"/>
          <w:szCs w:val="20"/>
        </w:rPr>
        <w:fldChar w:fldCharType="end"/>
      </w:r>
    </w:p>
    <w:p w14:paraId="6EB4255E" w14:textId="18E812B3" w:rsidR="003E25B0" w:rsidRDefault="003E25B0" w:rsidP="003E25B0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1A2221AA" w14:textId="35AF7C4D" w:rsidR="001F48C9" w:rsidRDefault="001F48C9" w:rsidP="003E25B0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28406D44" w14:textId="2296D940" w:rsidR="001F48C9" w:rsidRDefault="001F48C9" w:rsidP="003E25B0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10193C6D" w14:textId="77777777" w:rsidR="001F48C9" w:rsidRPr="00873B22" w:rsidRDefault="001F48C9" w:rsidP="003E25B0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0C5E1686" w14:textId="77777777" w:rsidR="003E25B0" w:rsidRPr="00484DF6" w:rsidRDefault="003E25B0" w:rsidP="003E25B0">
      <w:pPr>
        <w:pStyle w:val="Kopfzeile"/>
        <w:pBdr>
          <w:top w:val="single" w:sz="4" w:space="1" w:color="auto"/>
        </w:pBdr>
        <w:tabs>
          <w:tab w:val="left" w:pos="708"/>
        </w:tabs>
        <w:rPr>
          <w:rFonts w:ascii="Arial" w:hAnsi="Arial"/>
          <w:iCs/>
        </w:rPr>
      </w:pPr>
    </w:p>
    <w:p w14:paraId="1092DB23" w14:textId="77777777" w:rsidR="003E25B0" w:rsidRPr="003E25B0" w:rsidRDefault="003E25B0" w:rsidP="003E25B0">
      <w:pPr>
        <w:pStyle w:val="Kopfzeile"/>
        <w:tabs>
          <w:tab w:val="left" w:pos="708"/>
        </w:tabs>
        <w:rPr>
          <w:rFonts w:ascii="Arial" w:hAnsi="Arial"/>
          <w:b/>
          <w:iCs/>
          <w:sz w:val="22"/>
          <w:szCs w:val="22"/>
        </w:rPr>
      </w:pPr>
      <w:r w:rsidRPr="003E25B0">
        <w:rPr>
          <w:rFonts w:ascii="Arial" w:hAnsi="Arial"/>
          <w:b/>
          <w:iCs/>
          <w:sz w:val="22"/>
          <w:szCs w:val="22"/>
        </w:rPr>
        <w:t>Ich habe die Beurteilung zur Kenntnis genommen.</w:t>
      </w:r>
    </w:p>
    <w:p w14:paraId="72397BAA" w14:textId="3FF72D57" w:rsidR="003E25B0" w:rsidRPr="00873B22" w:rsidRDefault="003E25B0" w:rsidP="003E25B0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</w:p>
    <w:p w14:paraId="224A133C" w14:textId="77777777" w:rsidR="003E25B0" w:rsidRPr="00873B22" w:rsidRDefault="003E25B0" w:rsidP="003E25B0">
      <w:pPr>
        <w:pStyle w:val="Kopfzeile"/>
        <w:tabs>
          <w:tab w:val="left" w:pos="708"/>
        </w:tabs>
        <w:rPr>
          <w:rFonts w:ascii="Arial" w:hAnsi="Arial"/>
          <w:iCs/>
          <w:sz w:val="22"/>
          <w:szCs w:val="22"/>
        </w:rPr>
      </w:pPr>
      <w:r w:rsidRPr="00873B22">
        <w:rPr>
          <w:rFonts w:ascii="Arial" w:hAnsi="Arial"/>
          <w:iCs/>
          <w:sz w:val="22"/>
          <w:szCs w:val="22"/>
        </w:rPr>
        <w:t>_______________, den ____________</w:t>
      </w:r>
      <w:r w:rsidRPr="00873B22">
        <w:rPr>
          <w:rFonts w:ascii="Arial" w:hAnsi="Arial"/>
          <w:iCs/>
          <w:sz w:val="22"/>
          <w:szCs w:val="22"/>
        </w:rPr>
        <w:tab/>
        <w:t xml:space="preserve">      </w:t>
      </w:r>
      <w:r>
        <w:rPr>
          <w:rFonts w:ascii="Arial" w:hAnsi="Arial"/>
          <w:iCs/>
          <w:sz w:val="22"/>
          <w:szCs w:val="22"/>
        </w:rPr>
        <w:t xml:space="preserve">              </w:t>
      </w:r>
      <w:r w:rsidRPr="00873B22">
        <w:rPr>
          <w:rFonts w:ascii="Arial" w:hAnsi="Arial"/>
          <w:iCs/>
          <w:sz w:val="22"/>
          <w:szCs w:val="22"/>
        </w:rPr>
        <w:t>_</w:t>
      </w:r>
      <w:r>
        <w:rPr>
          <w:rFonts w:ascii="Arial" w:hAnsi="Arial"/>
          <w:iCs/>
          <w:sz w:val="22"/>
          <w:szCs w:val="22"/>
        </w:rPr>
        <w:t>________________________________</w:t>
      </w:r>
    </w:p>
    <w:p w14:paraId="4F771B1F" w14:textId="1E556FB5" w:rsidR="000347D8" w:rsidRPr="001F48C9" w:rsidRDefault="003E25B0" w:rsidP="00A467EF">
      <w:pPr>
        <w:pStyle w:val="Kopfzeile"/>
        <w:tabs>
          <w:tab w:val="left" w:pos="708"/>
        </w:tabs>
        <w:rPr>
          <w:rFonts w:ascii="Arial" w:hAnsi="Arial"/>
          <w:iCs/>
          <w:sz w:val="20"/>
          <w:szCs w:val="20"/>
        </w:rPr>
      </w:pPr>
      <w:r w:rsidRPr="00873B22">
        <w:rPr>
          <w:rFonts w:ascii="Arial" w:hAnsi="Arial"/>
          <w:iCs/>
          <w:sz w:val="20"/>
          <w:szCs w:val="20"/>
        </w:rPr>
        <w:t xml:space="preserve">               Ort</w:t>
      </w:r>
      <w:r w:rsidRPr="00873B22">
        <w:rPr>
          <w:rFonts w:ascii="Arial" w:hAnsi="Arial"/>
          <w:iCs/>
          <w:sz w:val="20"/>
          <w:szCs w:val="20"/>
        </w:rPr>
        <w:tab/>
      </w:r>
      <w:r w:rsidRPr="00873B22">
        <w:rPr>
          <w:rFonts w:ascii="Arial" w:hAnsi="Arial"/>
          <w:iCs/>
          <w:sz w:val="20"/>
          <w:szCs w:val="20"/>
        </w:rPr>
        <w:tab/>
      </w:r>
      <w:r w:rsidRPr="00873B22">
        <w:rPr>
          <w:rFonts w:ascii="Arial" w:hAnsi="Arial"/>
          <w:iCs/>
          <w:sz w:val="20"/>
          <w:szCs w:val="20"/>
        </w:rPr>
        <w:tab/>
        <w:t xml:space="preserve">Datum           </w:t>
      </w:r>
      <w:r w:rsidRPr="00873B22">
        <w:rPr>
          <w:rFonts w:ascii="Arial" w:hAnsi="Arial"/>
          <w:iCs/>
          <w:sz w:val="20"/>
          <w:szCs w:val="20"/>
        </w:rPr>
        <w:tab/>
      </w:r>
      <w:r w:rsidRPr="00873B22">
        <w:rPr>
          <w:rFonts w:ascii="Arial" w:hAnsi="Arial"/>
          <w:iCs/>
          <w:sz w:val="20"/>
          <w:szCs w:val="20"/>
        </w:rPr>
        <w:tab/>
        <w:t xml:space="preserve">        </w:t>
      </w:r>
      <w:r>
        <w:rPr>
          <w:rFonts w:ascii="Arial" w:hAnsi="Arial"/>
          <w:iCs/>
          <w:sz w:val="20"/>
          <w:szCs w:val="20"/>
        </w:rPr>
        <w:t xml:space="preserve"> </w:t>
      </w:r>
      <w:r w:rsidRPr="00873B22">
        <w:rPr>
          <w:rFonts w:ascii="Arial" w:hAnsi="Arial"/>
          <w:iCs/>
          <w:sz w:val="20"/>
          <w:szCs w:val="20"/>
        </w:rPr>
        <w:t>Unterschrift der Schülerin/des Schülers</w:t>
      </w:r>
    </w:p>
    <w:sectPr w:rsidR="000347D8" w:rsidRPr="001F48C9" w:rsidSect="00FB61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6" w:right="1134" w:bottom="851" w:left="1134" w:header="4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4A0FD" w14:textId="77777777" w:rsidR="00752AE4" w:rsidRDefault="00752AE4">
      <w:pPr>
        <w:spacing w:line="240" w:lineRule="auto"/>
      </w:pPr>
      <w:r>
        <w:separator/>
      </w:r>
    </w:p>
  </w:endnote>
  <w:endnote w:type="continuationSeparator" w:id="0">
    <w:p w14:paraId="0EBFCE5B" w14:textId="77777777" w:rsidR="00752AE4" w:rsidRDefault="00752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BA29" w14:textId="77777777" w:rsidR="00CC1AD5" w:rsidRDefault="00CC1AD5" w:rsidP="001C2EBA">
    <w:pPr>
      <w:pBdr>
        <w:top w:val="single" w:sz="4" w:space="1" w:color="auto"/>
      </w:pBdr>
      <w:spacing w:line="240" w:lineRule="auto"/>
      <w:jc w:val="left"/>
      <w:rPr>
        <w:rFonts w:ascii="Arial" w:hAnsi="Arial"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  <w:t xml:space="preserve">Prozess: </w:t>
    </w:r>
    <w:r>
      <w:rPr>
        <w:rFonts w:ascii="Arial" w:hAnsi="Arial"/>
        <w:b/>
        <w:bCs/>
        <w:sz w:val="14"/>
        <w:szCs w:val="14"/>
      </w:rPr>
      <w:tab/>
      <w:t>Beurteilung der Praktika</w:t>
    </w:r>
  </w:p>
  <w:p w14:paraId="3588777C" w14:textId="77777777" w:rsidR="00A467EF" w:rsidRPr="001C2EBA" w:rsidRDefault="00A467EF" w:rsidP="001C2EBA">
    <w:pPr>
      <w:pBdr>
        <w:top w:val="single" w:sz="4" w:space="1" w:color="auto"/>
      </w:pBdr>
      <w:spacing w:line="240" w:lineRule="auto"/>
      <w:jc w:val="left"/>
      <w:rPr>
        <w:rFonts w:ascii="Arial" w:hAnsi="Arial"/>
        <w:b/>
        <w:bCs/>
        <w:sz w:val="14"/>
        <w:szCs w:val="14"/>
      </w:rPr>
    </w:pPr>
    <w:r w:rsidRPr="001C2EBA">
      <w:rPr>
        <w:rFonts w:ascii="Arial" w:hAnsi="Arial"/>
        <w:b/>
        <w:bCs/>
        <w:sz w:val="14"/>
        <w:szCs w:val="14"/>
      </w:rPr>
      <w:t xml:space="preserve">Vorlage: </w:t>
    </w:r>
    <w:r w:rsidRPr="001C2EBA"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>Beurteilungsbogen Praktikum HBFS</w:t>
    </w:r>
    <w:r w:rsidRPr="001C2EBA">
      <w:rPr>
        <w:rFonts w:ascii="Arial" w:hAnsi="Arial"/>
        <w:b/>
        <w:bCs/>
        <w:sz w:val="14"/>
        <w:szCs w:val="14"/>
      </w:rPr>
      <w:tab/>
    </w:r>
  </w:p>
  <w:p w14:paraId="4F5C998D" w14:textId="3DDBD1EC" w:rsidR="00A467EF" w:rsidRPr="001C2EBA" w:rsidRDefault="00A467EF" w:rsidP="005B4B80">
    <w:pPr>
      <w:spacing w:line="240" w:lineRule="auto"/>
      <w:jc w:val="left"/>
      <w:rPr>
        <w:rFonts w:ascii="Arial" w:hAnsi="Arial"/>
        <w:sz w:val="14"/>
        <w:szCs w:val="14"/>
      </w:rPr>
    </w:pPr>
    <w:r w:rsidRPr="001C2EBA">
      <w:rPr>
        <w:rFonts w:ascii="Arial" w:hAnsi="Arial"/>
        <w:b/>
        <w:sz w:val="14"/>
        <w:szCs w:val="14"/>
      </w:rPr>
      <w:t>Stand:</w:t>
    </w:r>
    <w:r w:rsidRPr="001C2EBA">
      <w:rPr>
        <w:rFonts w:ascii="Arial" w:hAnsi="Arial"/>
        <w:b/>
        <w:sz w:val="14"/>
        <w:szCs w:val="14"/>
      </w:rPr>
      <w:tab/>
    </w:r>
    <w:r w:rsidR="00947AEA">
      <w:rPr>
        <w:rFonts w:ascii="Arial" w:hAnsi="Arial"/>
        <w:sz w:val="14"/>
        <w:szCs w:val="14"/>
      </w:rPr>
      <w:t>16.05.18</w:t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 w:rsidRPr="001C2EBA">
      <w:rPr>
        <w:rFonts w:ascii="Arial" w:hAnsi="Arial"/>
        <w:b/>
        <w:sz w:val="14"/>
        <w:szCs w:val="14"/>
      </w:rPr>
      <w:t xml:space="preserve">Seite: </w:t>
    </w:r>
    <w:r w:rsidR="00B362B2" w:rsidRPr="001C2EBA">
      <w:rPr>
        <w:rFonts w:ascii="Arial" w:hAnsi="Arial"/>
        <w:sz w:val="14"/>
        <w:szCs w:val="14"/>
      </w:rPr>
      <w:fldChar w:fldCharType="begin"/>
    </w:r>
    <w:r w:rsidRPr="001C2EBA">
      <w:rPr>
        <w:rFonts w:ascii="Arial" w:hAnsi="Arial"/>
        <w:sz w:val="14"/>
        <w:szCs w:val="14"/>
      </w:rPr>
      <w:instrText xml:space="preserve"> PAGE </w:instrText>
    </w:r>
    <w:r w:rsidR="00B362B2" w:rsidRPr="001C2EBA">
      <w:rPr>
        <w:rFonts w:ascii="Arial" w:hAnsi="Arial"/>
        <w:sz w:val="14"/>
        <w:szCs w:val="14"/>
      </w:rPr>
      <w:fldChar w:fldCharType="separate"/>
    </w:r>
    <w:r w:rsidR="00FB6161">
      <w:rPr>
        <w:rFonts w:ascii="Arial" w:hAnsi="Arial"/>
        <w:noProof/>
        <w:sz w:val="14"/>
        <w:szCs w:val="14"/>
      </w:rPr>
      <w:t>2</w:t>
    </w:r>
    <w:r w:rsidR="00B362B2" w:rsidRPr="001C2EBA">
      <w:rPr>
        <w:rFonts w:ascii="Arial" w:hAnsi="Arial"/>
        <w:sz w:val="14"/>
        <w:szCs w:val="14"/>
      </w:rPr>
      <w:fldChar w:fldCharType="end"/>
    </w:r>
    <w:r w:rsidRPr="001C2EBA">
      <w:rPr>
        <w:rFonts w:ascii="Arial" w:hAnsi="Arial"/>
        <w:sz w:val="14"/>
        <w:szCs w:val="14"/>
      </w:rPr>
      <w:t xml:space="preserve"> von </w:t>
    </w:r>
    <w:r w:rsidR="00B362B2" w:rsidRPr="001C2EBA">
      <w:rPr>
        <w:rFonts w:ascii="Arial" w:hAnsi="Arial"/>
        <w:sz w:val="14"/>
        <w:szCs w:val="14"/>
      </w:rPr>
      <w:fldChar w:fldCharType="begin"/>
    </w:r>
    <w:r w:rsidRPr="001C2EBA">
      <w:rPr>
        <w:rFonts w:ascii="Arial" w:hAnsi="Arial"/>
        <w:sz w:val="14"/>
        <w:szCs w:val="14"/>
      </w:rPr>
      <w:instrText xml:space="preserve"> NUMPAGES </w:instrText>
    </w:r>
    <w:r w:rsidR="00B362B2" w:rsidRPr="001C2EBA">
      <w:rPr>
        <w:rFonts w:ascii="Arial" w:hAnsi="Arial"/>
        <w:sz w:val="14"/>
        <w:szCs w:val="14"/>
      </w:rPr>
      <w:fldChar w:fldCharType="separate"/>
    </w:r>
    <w:r w:rsidR="00FB6161">
      <w:rPr>
        <w:rFonts w:ascii="Arial" w:hAnsi="Arial"/>
        <w:noProof/>
        <w:sz w:val="14"/>
        <w:szCs w:val="14"/>
      </w:rPr>
      <w:t>2</w:t>
    </w:r>
    <w:r w:rsidR="00B362B2" w:rsidRPr="001C2EBA">
      <w:rPr>
        <w:rFonts w:ascii="Arial" w:hAnsi="Arial"/>
        <w:sz w:val="14"/>
        <w:szCs w:val="14"/>
      </w:rPr>
      <w:fldChar w:fldCharType="end"/>
    </w:r>
  </w:p>
  <w:p w14:paraId="2E7B9755" w14:textId="77777777" w:rsidR="00A467EF" w:rsidRDefault="00A467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298D5" w14:textId="77777777" w:rsidR="00CC1AD5" w:rsidRDefault="00CC1AD5" w:rsidP="00CC1AD5">
    <w:pPr>
      <w:pBdr>
        <w:top w:val="single" w:sz="4" w:space="1" w:color="auto"/>
      </w:pBdr>
      <w:spacing w:line="240" w:lineRule="auto"/>
      <w:jc w:val="left"/>
      <w:rPr>
        <w:rFonts w:ascii="Arial" w:hAnsi="Arial"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  <w:t xml:space="preserve">Prozess: </w:t>
    </w:r>
    <w:r w:rsidR="00DB4A14"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 xml:space="preserve">Beurteilung der </w:t>
    </w:r>
    <w:r w:rsidR="00DB4A14">
      <w:rPr>
        <w:rFonts w:ascii="Arial" w:hAnsi="Arial"/>
        <w:b/>
        <w:bCs/>
        <w:sz w:val="14"/>
        <w:szCs w:val="14"/>
      </w:rPr>
      <w:t>Praktika</w:t>
    </w:r>
  </w:p>
  <w:p w14:paraId="043DEF96" w14:textId="7EB13626" w:rsidR="00CC1AD5" w:rsidRPr="001C2EBA" w:rsidRDefault="00CC1AD5" w:rsidP="00CC1AD5">
    <w:pPr>
      <w:pBdr>
        <w:top w:val="single" w:sz="4" w:space="1" w:color="auto"/>
      </w:pBdr>
      <w:spacing w:line="240" w:lineRule="auto"/>
      <w:jc w:val="left"/>
      <w:rPr>
        <w:rFonts w:ascii="Arial" w:hAnsi="Arial"/>
        <w:b/>
        <w:bCs/>
        <w:sz w:val="14"/>
        <w:szCs w:val="14"/>
      </w:rPr>
    </w:pPr>
    <w:r w:rsidRPr="001C2EBA">
      <w:rPr>
        <w:rFonts w:ascii="Arial" w:hAnsi="Arial"/>
        <w:b/>
        <w:bCs/>
        <w:sz w:val="14"/>
        <w:szCs w:val="14"/>
      </w:rPr>
      <w:t xml:space="preserve">Vorlage: </w:t>
    </w:r>
    <w:r w:rsidRPr="001C2EBA"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>Beurteilungsbogen Praktikum HBFS</w:t>
    </w:r>
    <w:r w:rsidR="0096387C">
      <w:rPr>
        <w:rFonts w:ascii="Arial" w:hAnsi="Arial"/>
        <w:b/>
        <w:bCs/>
        <w:sz w:val="14"/>
        <w:szCs w:val="14"/>
      </w:rPr>
      <w:t xml:space="preserve"> </w:t>
    </w:r>
    <w:r w:rsidR="001F48C9">
      <w:rPr>
        <w:rFonts w:ascii="Arial" w:hAnsi="Arial"/>
        <w:b/>
        <w:bCs/>
        <w:sz w:val="14"/>
        <w:szCs w:val="14"/>
      </w:rPr>
      <w:t>- Erkundungspraktikum</w:t>
    </w:r>
    <w:r w:rsidRPr="001C2EBA">
      <w:rPr>
        <w:rFonts w:ascii="Arial" w:hAnsi="Arial"/>
        <w:b/>
        <w:bCs/>
        <w:sz w:val="14"/>
        <w:szCs w:val="14"/>
      </w:rPr>
      <w:tab/>
    </w:r>
  </w:p>
  <w:p w14:paraId="571CF68D" w14:textId="7796AC1B" w:rsidR="00CC1AD5" w:rsidRPr="001C2EBA" w:rsidRDefault="00CC1AD5" w:rsidP="00CC1AD5">
    <w:pPr>
      <w:spacing w:line="240" w:lineRule="auto"/>
      <w:jc w:val="left"/>
      <w:rPr>
        <w:rFonts w:ascii="Arial" w:hAnsi="Arial"/>
        <w:sz w:val="14"/>
        <w:szCs w:val="14"/>
      </w:rPr>
    </w:pPr>
    <w:r w:rsidRPr="001C2EBA">
      <w:rPr>
        <w:rFonts w:ascii="Arial" w:hAnsi="Arial"/>
        <w:b/>
        <w:sz w:val="14"/>
        <w:szCs w:val="14"/>
      </w:rPr>
      <w:t>Stand:</w:t>
    </w:r>
    <w:r w:rsidRPr="001C2EBA">
      <w:rPr>
        <w:rFonts w:ascii="Arial" w:hAnsi="Arial"/>
        <w:b/>
        <w:sz w:val="14"/>
        <w:szCs w:val="14"/>
      </w:rPr>
      <w:tab/>
    </w:r>
    <w:r w:rsidR="001F48C9" w:rsidRPr="0096387C">
      <w:rPr>
        <w:rFonts w:ascii="Arial" w:hAnsi="Arial"/>
        <w:b/>
        <w:sz w:val="14"/>
        <w:szCs w:val="14"/>
      </w:rPr>
      <w:t>30.09.2016</w:t>
    </w:r>
    <w:r w:rsidRPr="0096387C"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 w:rsidRPr="001C2EBA">
      <w:rPr>
        <w:rFonts w:ascii="Arial" w:hAnsi="Arial"/>
        <w:b/>
        <w:sz w:val="14"/>
        <w:szCs w:val="14"/>
      </w:rPr>
      <w:t xml:space="preserve">Seite: </w:t>
    </w:r>
    <w:r w:rsidR="00B362B2" w:rsidRPr="001C2EBA">
      <w:rPr>
        <w:rFonts w:ascii="Arial" w:hAnsi="Arial"/>
        <w:sz w:val="14"/>
        <w:szCs w:val="14"/>
      </w:rPr>
      <w:fldChar w:fldCharType="begin"/>
    </w:r>
    <w:r w:rsidRPr="001C2EBA">
      <w:rPr>
        <w:rFonts w:ascii="Arial" w:hAnsi="Arial"/>
        <w:sz w:val="14"/>
        <w:szCs w:val="14"/>
      </w:rPr>
      <w:instrText xml:space="preserve"> PAGE </w:instrText>
    </w:r>
    <w:r w:rsidR="00B362B2" w:rsidRPr="001C2EBA">
      <w:rPr>
        <w:rFonts w:ascii="Arial" w:hAnsi="Arial"/>
        <w:sz w:val="14"/>
        <w:szCs w:val="14"/>
      </w:rPr>
      <w:fldChar w:fldCharType="separate"/>
    </w:r>
    <w:r w:rsidR="00FB6161">
      <w:rPr>
        <w:rFonts w:ascii="Arial" w:hAnsi="Arial"/>
        <w:noProof/>
        <w:sz w:val="14"/>
        <w:szCs w:val="14"/>
      </w:rPr>
      <w:t>1</w:t>
    </w:r>
    <w:r w:rsidR="00B362B2" w:rsidRPr="001C2EBA">
      <w:rPr>
        <w:rFonts w:ascii="Arial" w:hAnsi="Arial"/>
        <w:sz w:val="14"/>
        <w:szCs w:val="14"/>
      </w:rPr>
      <w:fldChar w:fldCharType="end"/>
    </w:r>
    <w:r w:rsidRPr="001C2EBA">
      <w:rPr>
        <w:rFonts w:ascii="Arial" w:hAnsi="Arial"/>
        <w:sz w:val="14"/>
        <w:szCs w:val="14"/>
      </w:rPr>
      <w:t xml:space="preserve"> von </w:t>
    </w:r>
    <w:r w:rsidR="00B362B2" w:rsidRPr="001C2EBA">
      <w:rPr>
        <w:rFonts w:ascii="Arial" w:hAnsi="Arial"/>
        <w:sz w:val="14"/>
        <w:szCs w:val="14"/>
      </w:rPr>
      <w:fldChar w:fldCharType="begin"/>
    </w:r>
    <w:r w:rsidRPr="001C2EBA">
      <w:rPr>
        <w:rFonts w:ascii="Arial" w:hAnsi="Arial"/>
        <w:sz w:val="14"/>
        <w:szCs w:val="14"/>
      </w:rPr>
      <w:instrText xml:space="preserve"> NUMPAGES </w:instrText>
    </w:r>
    <w:r w:rsidR="00B362B2" w:rsidRPr="001C2EBA">
      <w:rPr>
        <w:rFonts w:ascii="Arial" w:hAnsi="Arial"/>
        <w:sz w:val="14"/>
        <w:szCs w:val="14"/>
      </w:rPr>
      <w:fldChar w:fldCharType="separate"/>
    </w:r>
    <w:r w:rsidR="00FB6161">
      <w:rPr>
        <w:rFonts w:ascii="Arial" w:hAnsi="Arial"/>
        <w:noProof/>
        <w:sz w:val="14"/>
        <w:szCs w:val="14"/>
      </w:rPr>
      <w:t>2</w:t>
    </w:r>
    <w:r w:rsidR="00B362B2" w:rsidRPr="001C2EBA">
      <w:rPr>
        <w:rFonts w:ascii="Arial" w:hAnsi="Arial"/>
        <w:sz w:val="14"/>
        <w:szCs w:val="14"/>
      </w:rPr>
      <w:fldChar w:fldCharType="end"/>
    </w:r>
  </w:p>
  <w:p w14:paraId="0D2B6DBF" w14:textId="77777777" w:rsidR="00CC1AD5" w:rsidRDefault="00CC1A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013A8" w14:textId="77777777" w:rsidR="00752AE4" w:rsidRDefault="00752AE4">
      <w:pPr>
        <w:spacing w:line="240" w:lineRule="auto"/>
      </w:pPr>
      <w:r>
        <w:separator/>
      </w:r>
    </w:p>
  </w:footnote>
  <w:footnote w:type="continuationSeparator" w:id="0">
    <w:p w14:paraId="0E3EF962" w14:textId="77777777" w:rsidR="00752AE4" w:rsidRDefault="00752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DB0BD" w14:textId="77777777" w:rsidR="00A467EF" w:rsidRPr="001730E1" w:rsidRDefault="00A467EF" w:rsidP="001730E1">
    <w:pPr>
      <w:pBdr>
        <w:bottom w:val="single" w:sz="4" w:space="1" w:color="auto"/>
      </w:pBdr>
      <w:spacing w:line="240" w:lineRule="auto"/>
      <w:jc w:val="right"/>
      <w:rPr>
        <w:rFonts w:ascii="Arial" w:hAnsi="Arial" w:cs="Arial"/>
        <w:b/>
      </w:rPr>
    </w:pPr>
    <w:r w:rsidRPr="001730E1">
      <w:rPr>
        <w:rFonts w:ascii="Arial" w:hAnsi="Arial" w:cs="Arial"/>
        <w:b/>
      </w:rPr>
      <w:t>Höhere Berufsfachschule: Fachrichtung Sozialassistenz</w:t>
    </w:r>
  </w:p>
  <w:p w14:paraId="60622171" w14:textId="77777777" w:rsidR="00A467EF" w:rsidRPr="00873B22" w:rsidRDefault="00A467EF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A43B" w14:textId="19EBECC9" w:rsidR="00FB6161" w:rsidRDefault="00FB6161">
    <w:pPr>
      <w:pStyle w:val="Kopfzeile"/>
    </w:pPr>
    <w:r>
      <w:rPr>
        <w:noProof/>
        <w:lang w:val="de-LI" w:eastAsia="de-LI"/>
      </w:rPr>
      <w:drawing>
        <wp:anchor distT="0" distB="0" distL="114300" distR="114300" simplePos="0" relativeHeight="251657216" behindDoc="1" locked="0" layoutInCell="1" allowOverlap="1" wp14:anchorId="0AE78E80" wp14:editId="0F3546B6">
          <wp:simplePos x="0" y="0"/>
          <wp:positionH relativeFrom="column">
            <wp:posOffset>4451985</wp:posOffset>
          </wp:positionH>
          <wp:positionV relativeFrom="paragraph">
            <wp:posOffset>-133350</wp:posOffset>
          </wp:positionV>
          <wp:extent cx="1733550" cy="724535"/>
          <wp:effectExtent l="0" t="0" r="0" b="0"/>
          <wp:wrapTight wrapText="bothSides">
            <wp:wrapPolygon edited="0">
              <wp:start x="13530" y="1704"/>
              <wp:lineTo x="0" y="10791"/>
              <wp:lineTo x="0" y="18174"/>
              <wp:lineTo x="19226" y="21013"/>
              <wp:lineTo x="20413" y="21013"/>
              <wp:lineTo x="20413" y="11926"/>
              <wp:lineTo x="21363" y="9655"/>
              <wp:lineTo x="21363" y="8519"/>
              <wp:lineTo x="20413" y="1704"/>
              <wp:lineTo x="13530" y="170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 w15:restartNumberingAfterBreak="0">
    <w:nsid w:val="1C8D008F"/>
    <w:multiLevelType w:val="hybridMultilevel"/>
    <w:tmpl w:val="A7947FEC"/>
    <w:lvl w:ilvl="0" w:tplc="0DDAD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36190"/>
    <w:multiLevelType w:val="singleLevel"/>
    <w:tmpl w:val="D7CE7166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1D"/>
    <w:rsid w:val="00016A68"/>
    <w:rsid w:val="000347D8"/>
    <w:rsid w:val="00045A6E"/>
    <w:rsid w:val="00055F2C"/>
    <w:rsid w:val="000608B1"/>
    <w:rsid w:val="00072659"/>
    <w:rsid w:val="0007562D"/>
    <w:rsid w:val="000842C6"/>
    <w:rsid w:val="00090879"/>
    <w:rsid w:val="000A6F56"/>
    <w:rsid w:val="000C3008"/>
    <w:rsid w:val="000C441E"/>
    <w:rsid w:val="000D69B6"/>
    <w:rsid w:val="00100A75"/>
    <w:rsid w:val="001161B0"/>
    <w:rsid w:val="00134966"/>
    <w:rsid w:val="00137A3A"/>
    <w:rsid w:val="00145B13"/>
    <w:rsid w:val="0015460C"/>
    <w:rsid w:val="001730E1"/>
    <w:rsid w:val="00191AF0"/>
    <w:rsid w:val="001A689A"/>
    <w:rsid w:val="001B4AB6"/>
    <w:rsid w:val="001B6C33"/>
    <w:rsid w:val="001C0407"/>
    <w:rsid w:val="001C2EBA"/>
    <w:rsid w:val="001F28E5"/>
    <w:rsid w:val="001F2E0C"/>
    <w:rsid w:val="001F4073"/>
    <w:rsid w:val="001F41BF"/>
    <w:rsid w:val="001F48C9"/>
    <w:rsid w:val="001F71C8"/>
    <w:rsid w:val="001F72A7"/>
    <w:rsid w:val="002256BF"/>
    <w:rsid w:val="002310BB"/>
    <w:rsid w:val="002316E9"/>
    <w:rsid w:val="00241D8B"/>
    <w:rsid w:val="002540B1"/>
    <w:rsid w:val="00257014"/>
    <w:rsid w:val="00261878"/>
    <w:rsid w:val="002664F7"/>
    <w:rsid w:val="00274EBB"/>
    <w:rsid w:val="00291ADF"/>
    <w:rsid w:val="00292633"/>
    <w:rsid w:val="002C4406"/>
    <w:rsid w:val="002C7926"/>
    <w:rsid w:val="002E338A"/>
    <w:rsid w:val="002E63BB"/>
    <w:rsid w:val="002F4A50"/>
    <w:rsid w:val="002F4EC9"/>
    <w:rsid w:val="00327DF7"/>
    <w:rsid w:val="00334FA2"/>
    <w:rsid w:val="0033741D"/>
    <w:rsid w:val="00345B18"/>
    <w:rsid w:val="00370501"/>
    <w:rsid w:val="0037459B"/>
    <w:rsid w:val="00374CF1"/>
    <w:rsid w:val="00376AD8"/>
    <w:rsid w:val="003806B9"/>
    <w:rsid w:val="003834B1"/>
    <w:rsid w:val="00383E56"/>
    <w:rsid w:val="00396DB6"/>
    <w:rsid w:val="003A3BF0"/>
    <w:rsid w:val="003D1385"/>
    <w:rsid w:val="003E11F3"/>
    <w:rsid w:val="003E25B0"/>
    <w:rsid w:val="003F3EB0"/>
    <w:rsid w:val="003F6C89"/>
    <w:rsid w:val="00403677"/>
    <w:rsid w:val="00415724"/>
    <w:rsid w:val="004359FD"/>
    <w:rsid w:val="00436502"/>
    <w:rsid w:val="00437BC0"/>
    <w:rsid w:val="00445B12"/>
    <w:rsid w:val="00447CAF"/>
    <w:rsid w:val="004575E0"/>
    <w:rsid w:val="004802C3"/>
    <w:rsid w:val="00484DF6"/>
    <w:rsid w:val="00514238"/>
    <w:rsid w:val="00520495"/>
    <w:rsid w:val="00530FF4"/>
    <w:rsid w:val="005336B0"/>
    <w:rsid w:val="00534305"/>
    <w:rsid w:val="005573F6"/>
    <w:rsid w:val="00572F90"/>
    <w:rsid w:val="005830AD"/>
    <w:rsid w:val="005A3614"/>
    <w:rsid w:val="005B3EB8"/>
    <w:rsid w:val="005B4B80"/>
    <w:rsid w:val="005B7097"/>
    <w:rsid w:val="005B7278"/>
    <w:rsid w:val="005D3642"/>
    <w:rsid w:val="005E2421"/>
    <w:rsid w:val="005F7F44"/>
    <w:rsid w:val="006051F5"/>
    <w:rsid w:val="00620535"/>
    <w:rsid w:val="0062756C"/>
    <w:rsid w:val="0064684E"/>
    <w:rsid w:val="00684BA3"/>
    <w:rsid w:val="006A2F88"/>
    <w:rsid w:val="006E41AC"/>
    <w:rsid w:val="006E71D3"/>
    <w:rsid w:val="006F0716"/>
    <w:rsid w:val="00727AEB"/>
    <w:rsid w:val="00733686"/>
    <w:rsid w:val="00752AE4"/>
    <w:rsid w:val="00755AE0"/>
    <w:rsid w:val="0079137F"/>
    <w:rsid w:val="00795358"/>
    <w:rsid w:val="007D7BA1"/>
    <w:rsid w:val="007F3013"/>
    <w:rsid w:val="008026F5"/>
    <w:rsid w:val="00821C53"/>
    <w:rsid w:val="00827F00"/>
    <w:rsid w:val="00835130"/>
    <w:rsid w:val="00873B22"/>
    <w:rsid w:val="008A0A18"/>
    <w:rsid w:val="008A521C"/>
    <w:rsid w:val="008C7871"/>
    <w:rsid w:val="008D0AEF"/>
    <w:rsid w:val="008D39D4"/>
    <w:rsid w:val="008D4327"/>
    <w:rsid w:val="009045D5"/>
    <w:rsid w:val="00916C97"/>
    <w:rsid w:val="00925448"/>
    <w:rsid w:val="009277B2"/>
    <w:rsid w:val="0093478D"/>
    <w:rsid w:val="009371FA"/>
    <w:rsid w:val="00937DC3"/>
    <w:rsid w:val="00947AEA"/>
    <w:rsid w:val="0096387C"/>
    <w:rsid w:val="00977B8F"/>
    <w:rsid w:val="0099100D"/>
    <w:rsid w:val="009C43B7"/>
    <w:rsid w:val="009C6231"/>
    <w:rsid w:val="009D7C33"/>
    <w:rsid w:val="009E60F7"/>
    <w:rsid w:val="00A373FE"/>
    <w:rsid w:val="00A467EF"/>
    <w:rsid w:val="00A97E4B"/>
    <w:rsid w:val="00AA3518"/>
    <w:rsid w:val="00AE7DAF"/>
    <w:rsid w:val="00AF3BD3"/>
    <w:rsid w:val="00B10B93"/>
    <w:rsid w:val="00B17254"/>
    <w:rsid w:val="00B2586F"/>
    <w:rsid w:val="00B362B2"/>
    <w:rsid w:val="00B4219C"/>
    <w:rsid w:val="00B57F88"/>
    <w:rsid w:val="00B77EB8"/>
    <w:rsid w:val="00B82EE2"/>
    <w:rsid w:val="00B90FF5"/>
    <w:rsid w:val="00BB0C24"/>
    <w:rsid w:val="00BB2439"/>
    <w:rsid w:val="00BD4C89"/>
    <w:rsid w:val="00BD7506"/>
    <w:rsid w:val="00BF1836"/>
    <w:rsid w:val="00BF1DC5"/>
    <w:rsid w:val="00C0574D"/>
    <w:rsid w:val="00C13A25"/>
    <w:rsid w:val="00C2495F"/>
    <w:rsid w:val="00C66C4B"/>
    <w:rsid w:val="00C72F06"/>
    <w:rsid w:val="00CC1AD5"/>
    <w:rsid w:val="00CD4CFC"/>
    <w:rsid w:val="00CE1529"/>
    <w:rsid w:val="00CF7254"/>
    <w:rsid w:val="00CF76F1"/>
    <w:rsid w:val="00D16F50"/>
    <w:rsid w:val="00D21795"/>
    <w:rsid w:val="00D53B19"/>
    <w:rsid w:val="00D864D3"/>
    <w:rsid w:val="00DB4A14"/>
    <w:rsid w:val="00DC2D76"/>
    <w:rsid w:val="00DD4CD7"/>
    <w:rsid w:val="00DE0599"/>
    <w:rsid w:val="00DF3629"/>
    <w:rsid w:val="00E00E5D"/>
    <w:rsid w:val="00E070BF"/>
    <w:rsid w:val="00E210F9"/>
    <w:rsid w:val="00E22DFA"/>
    <w:rsid w:val="00E25B4C"/>
    <w:rsid w:val="00E33F6A"/>
    <w:rsid w:val="00E87A97"/>
    <w:rsid w:val="00E953B8"/>
    <w:rsid w:val="00EA7A27"/>
    <w:rsid w:val="00EB1145"/>
    <w:rsid w:val="00EB4F3D"/>
    <w:rsid w:val="00EC37D7"/>
    <w:rsid w:val="00EE6DCF"/>
    <w:rsid w:val="00F73862"/>
    <w:rsid w:val="00F84FCC"/>
    <w:rsid w:val="00F85BB1"/>
    <w:rsid w:val="00FA20D2"/>
    <w:rsid w:val="00FB1815"/>
    <w:rsid w:val="00FB1DAC"/>
    <w:rsid w:val="00FB1FAF"/>
    <w:rsid w:val="00FB6161"/>
    <w:rsid w:val="00FC6E5D"/>
    <w:rsid w:val="00FC75CE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04DF8"/>
  <w15:docId w15:val="{A5699CDE-368A-4801-9384-FB1B269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2B2"/>
    <w:pPr>
      <w:suppressAutoHyphens/>
      <w:spacing w:line="360" w:lineRule="auto"/>
      <w:jc w:val="both"/>
    </w:pPr>
    <w:rPr>
      <w:rFonts w:cs="Calibri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362B2"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B362B2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362B2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362B2"/>
    <w:pPr>
      <w:keepNext/>
      <w:numPr>
        <w:ilvl w:val="3"/>
        <w:numId w:val="1"/>
      </w:numPr>
      <w:outlineLvl w:val="3"/>
    </w:pPr>
    <w:rPr>
      <w:i/>
      <w:u w:val="single"/>
    </w:rPr>
  </w:style>
  <w:style w:type="paragraph" w:styleId="berschrift5">
    <w:name w:val="heading 5"/>
    <w:basedOn w:val="Standard"/>
    <w:next w:val="Standard"/>
    <w:qFormat/>
    <w:rsid w:val="00B362B2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rsid w:val="00B362B2"/>
    <w:pPr>
      <w:keepNext/>
      <w:numPr>
        <w:ilvl w:val="5"/>
        <w:numId w:val="1"/>
      </w:numPr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rsid w:val="00B362B2"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B362B2"/>
    <w:pPr>
      <w:keepNext/>
      <w:numPr>
        <w:ilvl w:val="7"/>
        <w:numId w:val="1"/>
      </w:numPr>
      <w:spacing w:line="240" w:lineRule="auto"/>
      <w:jc w:val="left"/>
      <w:outlineLvl w:val="7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B362B2"/>
    <w:rPr>
      <w:rFonts w:ascii="Wingdings" w:hAnsi="Wingdings"/>
    </w:rPr>
  </w:style>
  <w:style w:type="character" w:customStyle="1" w:styleId="WW8Num3z0">
    <w:name w:val="WW8Num3z0"/>
    <w:rsid w:val="00B362B2"/>
    <w:rPr>
      <w:rFonts w:ascii="Wingdings" w:hAnsi="Wingdings"/>
    </w:rPr>
  </w:style>
  <w:style w:type="character" w:customStyle="1" w:styleId="WW8Num4z0">
    <w:name w:val="WW8Num4z0"/>
    <w:rsid w:val="00B362B2"/>
    <w:rPr>
      <w:rFonts w:ascii="Wingdings" w:hAnsi="Wingdings"/>
    </w:rPr>
  </w:style>
  <w:style w:type="character" w:customStyle="1" w:styleId="WW8Num5z0">
    <w:name w:val="WW8Num5z0"/>
    <w:rsid w:val="00B362B2"/>
    <w:rPr>
      <w:rFonts w:ascii="Wingdings" w:hAnsi="Wingdings"/>
    </w:rPr>
  </w:style>
  <w:style w:type="character" w:customStyle="1" w:styleId="WW8Num6z0">
    <w:name w:val="WW8Num6z0"/>
    <w:rsid w:val="00B362B2"/>
    <w:rPr>
      <w:rFonts w:ascii="Wingdings" w:hAnsi="Wingdings"/>
    </w:rPr>
  </w:style>
  <w:style w:type="character" w:customStyle="1" w:styleId="WW8Num7z0">
    <w:name w:val="WW8Num7z0"/>
    <w:rsid w:val="00B362B2"/>
    <w:rPr>
      <w:rFonts w:ascii="Wingdings" w:hAnsi="Wingdings"/>
    </w:rPr>
  </w:style>
  <w:style w:type="character" w:customStyle="1" w:styleId="WW8Num8z0">
    <w:name w:val="WW8Num8z0"/>
    <w:rsid w:val="00B362B2"/>
    <w:rPr>
      <w:rFonts w:ascii="Wingdings" w:hAnsi="Wingdings"/>
    </w:rPr>
  </w:style>
  <w:style w:type="character" w:customStyle="1" w:styleId="WW8Num9z0">
    <w:name w:val="WW8Num9z0"/>
    <w:rsid w:val="00B362B2"/>
    <w:rPr>
      <w:rFonts w:ascii="Wingdings" w:hAnsi="Wingdings"/>
    </w:rPr>
  </w:style>
  <w:style w:type="character" w:customStyle="1" w:styleId="WW8Num10z0">
    <w:name w:val="WW8Num10z0"/>
    <w:rsid w:val="00B362B2"/>
    <w:rPr>
      <w:rFonts w:ascii="Wingdings" w:hAnsi="Wingdings"/>
    </w:rPr>
  </w:style>
  <w:style w:type="character" w:customStyle="1" w:styleId="WW8Num11z0">
    <w:name w:val="WW8Num11z0"/>
    <w:rsid w:val="00B362B2"/>
    <w:rPr>
      <w:rFonts w:ascii="Wingdings" w:hAnsi="Wingdings"/>
    </w:rPr>
  </w:style>
  <w:style w:type="character" w:customStyle="1" w:styleId="WW8Num12z0">
    <w:name w:val="WW8Num12z0"/>
    <w:rsid w:val="00B362B2"/>
    <w:rPr>
      <w:rFonts w:ascii="Wingdings" w:hAnsi="Wingdings"/>
    </w:rPr>
  </w:style>
  <w:style w:type="character" w:customStyle="1" w:styleId="WW8Num13z0">
    <w:name w:val="WW8Num13z0"/>
    <w:rsid w:val="00B362B2"/>
    <w:rPr>
      <w:rFonts w:ascii="Wingdings" w:hAnsi="Wingdings"/>
    </w:rPr>
  </w:style>
  <w:style w:type="character" w:customStyle="1" w:styleId="WW8Num14z0">
    <w:name w:val="WW8Num14z0"/>
    <w:rsid w:val="00B362B2"/>
    <w:rPr>
      <w:rFonts w:ascii="Wingdings" w:hAnsi="Wingdings"/>
    </w:rPr>
  </w:style>
  <w:style w:type="character" w:customStyle="1" w:styleId="Absatz-Standardschriftart3">
    <w:name w:val="Absatz-Standardschriftart3"/>
    <w:rsid w:val="00B362B2"/>
  </w:style>
  <w:style w:type="character" w:customStyle="1" w:styleId="Absatz-Standardschriftart2">
    <w:name w:val="Absatz-Standardschriftart2"/>
    <w:rsid w:val="00B362B2"/>
  </w:style>
  <w:style w:type="character" w:customStyle="1" w:styleId="WW8Num1z0">
    <w:name w:val="WW8Num1z0"/>
    <w:rsid w:val="00B362B2"/>
    <w:rPr>
      <w:rFonts w:ascii="Wingdings" w:hAnsi="Wingdings"/>
    </w:rPr>
  </w:style>
  <w:style w:type="character" w:customStyle="1" w:styleId="WW8Num1z1">
    <w:name w:val="WW8Num1z1"/>
    <w:rsid w:val="00B362B2"/>
    <w:rPr>
      <w:rFonts w:ascii="Courier New" w:hAnsi="Courier New"/>
    </w:rPr>
  </w:style>
  <w:style w:type="character" w:customStyle="1" w:styleId="WW8Num1z3">
    <w:name w:val="WW8Num1z3"/>
    <w:rsid w:val="00B362B2"/>
    <w:rPr>
      <w:rFonts w:ascii="Symbol" w:hAnsi="Symbol"/>
    </w:rPr>
  </w:style>
  <w:style w:type="character" w:customStyle="1" w:styleId="WW8Num3z1">
    <w:name w:val="WW8Num3z1"/>
    <w:rsid w:val="00B362B2"/>
    <w:rPr>
      <w:rFonts w:ascii="Courier New" w:hAnsi="Courier New" w:cs="Courier New"/>
    </w:rPr>
  </w:style>
  <w:style w:type="character" w:customStyle="1" w:styleId="WW8Num3z3">
    <w:name w:val="WW8Num3z3"/>
    <w:rsid w:val="00B362B2"/>
    <w:rPr>
      <w:rFonts w:ascii="Symbol" w:hAnsi="Symbol"/>
    </w:rPr>
  </w:style>
  <w:style w:type="character" w:customStyle="1" w:styleId="WW8Num4z1">
    <w:name w:val="WW8Num4z1"/>
    <w:rsid w:val="00B362B2"/>
    <w:rPr>
      <w:rFonts w:ascii="Courier New" w:hAnsi="Courier New"/>
    </w:rPr>
  </w:style>
  <w:style w:type="character" w:customStyle="1" w:styleId="WW8Num4z3">
    <w:name w:val="WW8Num4z3"/>
    <w:rsid w:val="00B362B2"/>
    <w:rPr>
      <w:rFonts w:ascii="Symbol" w:hAnsi="Symbol"/>
    </w:rPr>
  </w:style>
  <w:style w:type="character" w:customStyle="1" w:styleId="WW8Num5z1">
    <w:name w:val="WW8Num5z1"/>
    <w:rsid w:val="00B362B2"/>
    <w:rPr>
      <w:rFonts w:ascii="Courier New" w:hAnsi="Courier New"/>
    </w:rPr>
  </w:style>
  <w:style w:type="character" w:customStyle="1" w:styleId="WW8Num5z3">
    <w:name w:val="WW8Num5z3"/>
    <w:rsid w:val="00B362B2"/>
    <w:rPr>
      <w:rFonts w:ascii="Symbol" w:hAnsi="Symbol"/>
    </w:rPr>
  </w:style>
  <w:style w:type="character" w:customStyle="1" w:styleId="WW8Num6z1">
    <w:name w:val="WW8Num6z1"/>
    <w:rsid w:val="00B362B2"/>
    <w:rPr>
      <w:rFonts w:ascii="Courier New" w:hAnsi="Courier New"/>
    </w:rPr>
  </w:style>
  <w:style w:type="character" w:customStyle="1" w:styleId="WW8Num6z3">
    <w:name w:val="WW8Num6z3"/>
    <w:rsid w:val="00B362B2"/>
    <w:rPr>
      <w:rFonts w:ascii="Symbol" w:hAnsi="Symbol"/>
    </w:rPr>
  </w:style>
  <w:style w:type="character" w:customStyle="1" w:styleId="WW8Num8z1">
    <w:name w:val="WW8Num8z1"/>
    <w:rsid w:val="00B362B2"/>
    <w:rPr>
      <w:rFonts w:ascii="Courier New" w:hAnsi="Courier New"/>
    </w:rPr>
  </w:style>
  <w:style w:type="character" w:customStyle="1" w:styleId="WW8Num8z3">
    <w:name w:val="WW8Num8z3"/>
    <w:rsid w:val="00B362B2"/>
    <w:rPr>
      <w:rFonts w:ascii="Symbol" w:hAnsi="Symbol"/>
    </w:rPr>
  </w:style>
  <w:style w:type="character" w:customStyle="1" w:styleId="WW8Num9z1">
    <w:name w:val="WW8Num9z1"/>
    <w:rsid w:val="00B362B2"/>
    <w:rPr>
      <w:rFonts w:ascii="Courier New" w:hAnsi="Courier New"/>
    </w:rPr>
  </w:style>
  <w:style w:type="character" w:customStyle="1" w:styleId="WW8Num9z3">
    <w:name w:val="WW8Num9z3"/>
    <w:rsid w:val="00B362B2"/>
    <w:rPr>
      <w:rFonts w:ascii="Symbol" w:hAnsi="Symbol"/>
    </w:rPr>
  </w:style>
  <w:style w:type="character" w:customStyle="1" w:styleId="WW8Num10z1">
    <w:name w:val="WW8Num10z1"/>
    <w:rsid w:val="00B362B2"/>
    <w:rPr>
      <w:rFonts w:ascii="Courier New" w:hAnsi="Courier New"/>
    </w:rPr>
  </w:style>
  <w:style w:type="character" w:customStyle="1" w:styleId="WW8Num10z3">
    <w:name w:val="WW8Num10z3"/>
    <w:rsid w:val="00B362B2"/>
    <w:rPr>
      <w:rFonts w:ascii="Symbol" w:hAnsi="Symbol"/>
    </w:rPr>
  </w:style>
  <w:style w:type="character" w:customStyle="1" w:styleId="WW8Num11z1">
    <w:name w:val="WW8Num11z1"/>
    <w:rsid w:val="00B362B2"/>
    <w:rPr>
      <w:rFonts w:ascii="Courier New" w:hAnsi="Courier New"/>
    </w:rPr>
  </w:style>
  <w:style w:type="character" w:customStyle="1" w:styleId="WW8Num11z3">
    <w:name w:val="WW8Num11z3"/>
    <w:rsid w:val="00B362B2"/>
    <w:rPr>
      <w:rFonts w:ascii="Symbol" w:hAnsi="Symbol"/>
    </w:rPr>
  </w:style>
  <w:style w:type="character" w:customStyle="1" w:styleId="Absatz-Standardschriftart1">
    <w:name w:val="Absatz-Standardschriftart1"/>
    <w:rsid w:val="00B362B2"/>
  </w:style>
  <w:style w:type="character" w:customStyle="1" w:styleId="berschrift7Zchn">
    <w:name w:val="Überschrift 7 Zchn"/>
    <w:rsid w:val="00B362B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erschrift8Zchn">
    <w:name w:val="Überschrift 8 Zchn"/>
    <w:rsid w:val="00B362B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erschrift1Zchn">
    <w:name w:val="Überschrift 1 Zchn"/>
    <w:rsid w:val="00B362B2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erschrift2Zchn">
    <w:name w:val="Überschrift 2 Zchn"/>
    <w:rsid w:val="00B362B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erschrift3Zchn">
    <w:name w:val="Überschrift 3 Zchn"/>
    <w:rsid w:val="00B362B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erschrift4Zchn">
    <w:name w:val="Überschrift 4 Zchn"/>
    <w:rsid w:val="00B362B2"/>
    <w:rPr>
      <w:rFonts w:ascii="Times New Roman" w:eastAsia="Times New Roman" w:hAnsi="Times New Roman" w:cs="Times New Roman"/>
      <w:i/>
      <w:sz w:val="24"/>
      <w:szCs w:val="24"/>
      <w:u w:val="single"/>
    </w:rPr>
  </w:style>
  <w:style w:type="character" w:customStyle="1" w:styleId="berschrift5Zchn">
    <w:name w:val="Überschrift 5 Zchn"/>
    <w:rsid w:val="00B362B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erschrift6Zchn">
    <w:name w:val="Überschrift 6 Zchn"/>
    <w:rsid w:val="00B362B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xtkrper-ZeileneinzugZchn">
    <w:name w:val="Textkörper-Zeileneinzug Zchn"/>
    <w:rsid w:val="00B362B2"/>
    <w:rPr>
      <w:rFonts w:ascii="Times New Roman" w:eastAsia="Times New Roman" w:hAnsi="Times New Roman" w:cs="Times New Roman"/>
      <w:sz w:val="24"/>
      <w:szCs w:val="24"/>
    </w:rPr>
  </w:style>
  <w:style w:type="character" w:customStyle="1" w:styleId="TitelZchn">
    <w:name w:val="Titel Zchn"/>
    <w:rsid w:val="00B362B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KopfzeileZchn">
    <w:name w:val="Kopfzeile Zchn"/>
    <w:rsid w:val="00B362B2"/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rsid w:val="00B362B2"/>
    <w:rPr>
      <w:rFonts w:ascii="Times New Roman" w:eastAsia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1"/>
    <w:rsid w:val="00B362B2"/>
  </w:style>
  <w:style w:type="character" w:customStyle="1" w:styleId="TextkrperZchn">
    <w:name w:val="Textkörper Zchn"/>
    <w:rsid w:val="00B362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xtkrper2Zchn">
    <w:name w:val="Textkörper 2 Zchn"/>
    <w:rsid w:val="00B362B2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extkrper-Einzug2Zchn">
    <w:name w:val="Textkörper-Einzug 2 Zchn"/>
    <w:rsid w:val="00B362B2"/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-Einzug3Zchn">
    <w:name w:val="Textkörper-Einzug 3 Zchn"/>
    <w:rsid w:val="00B362B2"/>
    <w:rPr>
      <w:rFonts w:ascii="Times New Roman" w:eastAsia="Times New Roman" w:hAnsi="Times New Roman" w:cs="Times New Roman"/>
      <w:sz w:val="16"/>
      <w:szCs w:val="16"/>
    </w:rPr>
  </w:style>
  <w:style w:type="character" w:customStyle="1" w:styleId="FunotentextZchn">
    <w:name w:val="Fußnotentext Zchn"/>
    <w:rsid w:val="00B362B2"/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zeichen1">
    <w:name w:val="Fußnotenzeichen1"/>
    <w:rsid w:val="00B362B2"/>
    <w:rPr>
      <w:vertAlign w:val="superscript"/>
    </w:rPr>
  </w:style>
  <w:style w:type="character" w:styleId="Hyperlink">
    <w:name w:val="Hyperlink"/>
    <w:rsid w:val="00B362B2"/>
    <w:rPr>
      <w:color w:val="0000FF"/>
      <w:u w:val="single"/>
    </w:rPr>
  </w:style>
  <w:style w:type="character" w:customStyle="1" w:styleId="SprechblasentextZchn">
    <w:name w:val="Sprechblasentext Zchn"/>
    <w:uiPriority w:val="99"/>
    <w:rsid w:val="00B362B2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B362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362B2"/>
    <w:rPr>
      <w:b/>
      <w:bCs/>
      <w:sz w:val="28"/>
    </w:rPr>
  </w:style>
  <w:style w:type="paragraph" w:styleId="Liste">
    <w:name w:val="List"/>
    <w:basedOn w:val="Textkrper"/>
    <w:rsid w:val="00B362B2"/>
    <w:rPr>
      <w:rFonts w:cs="Mangal"/>
    </w:rPr>
  </w:style>
  <w:style w:type="paragraph" w:customStyle="1" w:styleId="Beschriftung3">
    <w:name w:val="Beschriftung3"/>
    <w:basedOn w:val="Standard"/>
    <w:rsid w:val="00B362B2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B362B2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rsid w:val="00B362B2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B362B2"/>
    <w:pPr>
      <w:suppressLineNumbers/>
      <w:spacing w:before="120" w:after="120"/>
    </w:pPr>
    <w:rPr>
      <w:rFonts w:cs="Mangal"/>
      <w:i/>
      <w:iCs/>
    </w:rPr>
  </w:style>
  <w:style w:type="paragraph" w:styleId="Textkrper-Zeileneinzug">
    <w:name w:val="Body Text Indent"/>
    <w:basedOn w:val="Standard"/>
    <w:rsid w:val="00B362B2"/>
    <w:pPr>
      <w:spacing w:after="120"/>
      <w:ind w:left="283"/>
    </w:pPr>
  </w:style>
  <w:style w:type="paragraph" w:styleId="Titel">
    <w:name w:val="Title"/>
    <w:basedOn w:val="Standard"/>
    <w:next w:val="Untertitel"/>
    <w:qFormat/>
    <w:rsid w:val="00B362B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Untertitel">
    <w:name w:val="Subtitle"/>
    <w:basedOn w:val="berschrift"/>
    <w:next w:val="Textkrper"/>
    <w:qFormat/>
    <w:rsid w:val="00B362B2"/>
    <w:pPr>
      <w:jc w:val="center"/>
    </w:pPr>
    <w:rPr>
      <w:i/>
      <w:iCs/>
    </w:rPr>
  </w:style>
  <w:style w:type="paragraph" w:styleId="Kopfzeile">
    <w:name w:val="header"/>
    <w:basedOn w:val="Standard"/>
    <w:link w:val="KopfzeileZchn1"/>
    <w:rsid w:val="00B362B2"/>
  </w:style>
  <w:style w:type="paragraph" w:styleId="Fuzeile">
    <w:name w:val="footer"/>
    <w:basedOn w:val="Standard"/>
    <w:rsid w:val="00B362B2"/>
  </w:style>
  <w:style w:type="paragraph" w:customStyle="1" w:styleId="Textkrper21">
    <w:name w:val="Textkörper 21"/>
    <w:basedOn w:val="Standard"/>
    <w:rsid w:val="00B362B2"/>
    <w:pPr>
      <w:jc w:val="center"/>
    </w:pPr>
    <w:rPr>
      <w:b/>
      <w:bCs/>
      <w:sz w:val="16"/>
    </w:rPr>
  </w:style>
  <w:style w:type="paragraph" w:customStyle="1" w:styleId="Textkrper-Einzug21">
    <w:name w:val="Textkörper-Einzug 21"/>
    <w:basedOn w:val="Standard"/>
    <w:rsid w:val="00B362B2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rsid w:val="00B362B2"/>
    <w:pPr>
      <w:spacing w:after="120"/>
      <w:ind w:left="283"/>
    </w:pPr>
    <w:rPr>
      <w:sz w:val="16"/>
      <w:szCs w:val="16"/>
    </w:rPr>
  </w:style>
  <w:style w:type="paragraph" w:styleId="Funotentext">
    <w:name w:val="footnote text"/>
    <w:basedOn w:val="Standard"/>
    <w:rsid w:val="00B362B2"/>
    <w:rPr>
      <w:sz w:val="20"/>
      <w:szCs w:val="20"/>
    </w:rPr>
  </w:style>
  <w:style w:type="paragraph" w:styleId="Sprechblasentext">
    <w:name w:val="Balloon Text"/>
    <w:basedOn w:val="Standard"/>
    <w:uiPriority w:val="99"/>
    <w:rsid w:val="00B362B2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B362B2"/>
    <w:pPr>
      <w:suppressLineNumbers/>
    </w:pPr>
  </w:style>
  <w:style w:type="paragraph" w:customStyle="1" w:styleId="Tabellenberschrift">
    <w:name w:val="Tabellen Überschrift"/>
    <w:basedOn w:val="TabellenInhalt"/>
    <w:rsid w:val="00B362B2"/>
    <w:pPr>
      <w:jc w:val="center"/>
    </w:pPr>
    <w:rPr>
      <w:b/>
      <w:bCs/>
    </w:rPr>
  </w:style>
  <w:style w:type="paragraph" w:styleId="Listenabsatz">
    <w:name w:val="List Paragraph"/>
    <w:basedOn w:val="Standard"/>
    <w:qFormat/>
    <w:rsid w:val="006051F5"/>
    <w:pPr>
      <w:ind w:left="720"/>
      <w:contextualSpacing/>
    </w:pPr>
  </w:style>
  <w:style w:type="character" w:customStyle="1" w:styleId="KopfzeileZchn1">
    <w:name w:val="Kopfzeile Zchn1"/>
    <w:link w:val="Kopfzeile"/>
    <w:rsid w:val="00BF1836"/>
    <w:rPr>
      <w:rFonts w:cs="Calibri"/>
      <w:sz w:val="24"/>
      <w:szCs w:val="24"/>
      <w:lang w:eastAsia="ar-SA"/>
    </w:rPr>
  </w:style>
  <w:style w:type="paragraph" w:customStyle="1" w:styleId="Pa01">
    <w:name w:val="Pa0+1"/>
    <w:basedOn w:val="Standard"/>
    <w:next w:val="Standard"/>
    <w:rsid w:val="00A467EF"/>
    <w:pPr>
      <w:suppressAutoHyphens w:val="0"/>
      <w:autoSpaceDE w:val="0"/>
      <w:autoSpaceDN w:val="0"/>
      <w:adjustRightInd w:val="0"/>
      <w:spacing w:line="201" w:lineRule="atLeast"/>
      <w:jc w:val="left"/>
    </w:pPr>
    <w:rPr>
      <w:rFonts w:ascii="Myriad Pro" w:eastAsia="Calibri" w:hAnsi="Myriad Pro" w:cs="Times New Roman"/>
      <w:lang w:eastAsia="en-US"/>
    </w:rPr>
  </w:style>
  <w:style w:type="paragraph" w:styleId="Textkrper2">
    <w:name w:val="Body Text 2"/>
    <w:basedOn w:val="Standard"/>
    <w:link w:val="Textkrper2Zchn1"/>
    <w:rsid w:val="00A467EF"/>
    <w:pPr>
      <w:spacing w:after="120" w:line="480" w:lineRule="auto"/>
    </w:pPr>
  </w:style>
  <w:style w:type="character" w:customStyle="1" w:styleId="Textkrper2Zchn1">
    <w:name w:val="Textkörper 2 Zchn1"/>
    <w:link w:val="Textkrper2"/>
    <w:rsid w:val="00A467EF"/>
    <w:rPr>
      <w:rFonts w:cs="Calibri"/>
      <w:sz w:val="24"/>
      <w:szCs w:val="24"/>
      <w:lang w:eastAsia="ar-SA"/>
    </w:rPr>
  </w:style>
  <w:style w:type="paragraph" w:customStyle="1" w:styleId="Adresse">
    <w:name w:val="Adresse"/>
    <w:basedOn w:val="Textkrper"/>
    <w:rsid w:val="00EB4F3D"/>
    <w:pPr>
      <w:keepLines/>
      <w:suppressAutoHyphens w:val="0"/>
      <w:overflowPunct w:val="0"/>
      <w:autoSpaceDE w:val="0"/>
      <w:autoSpaceDN w:val="0"/>
      <w:adjustRightInd w:val="0"/>
      <w:spacing w:line="240" w:lineRule="auto"/>
      <w:ind w:right="4320"/>
      <w:jc w:val="left"/>
      <w:textAlignment w:val="baseline"/>
    </w:pPr>
    <w:rPr>
      <w:rFonts w:ascii="Courier New" w:hAnsi="Courier New" w:cs="Times New Roman"/>
      <w:b w:val="0"/>
      <w:bCs w:val="0"/>
      <w:sz w:val="24"/>
      <w:lang w:eastAsia="de-DE"/>
    </w:rPr>
  </w:style>
  <w:style w:type="paragraph" w:customStyle="1" w:styleId="Default">
    <w:name w:val="Default"/>
    <w:rsid w:val="00EB4F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ufzhlungszeichen">
    <w:name w:val="List Bullet"/>
    <w:basedOn w:val="Liste"/>
    <w:uiPriority w:val="99"/>
    <w:rsid w:val="003D1385"/>
    <w:pPr>
      <w:numPr>
        <w:numId w:val="16"/>
      </w:numPr>
      <w:tabs>
        <w:tab w:val="clear" w:pos="360"/>
      </w:tabs>
      <w:suppressAutoHyphens w:val="0"/>
      <w:spacing w:after="240" w:line="240" w:lineRule="auto"/>
      <w:ind w:right="360"/>
    </w:pPr>
    <w:rPr>
      <w:rFonts w:ascii="Garamond" w:hAnsi="Garamond" w:cs="Garamond"/>
      <w:b w:val="0"/>
      <w:bCs w:val="0"/>
      <w:spacing w:val="-5"/>
      <w:sz w:val="24"/>
      <w:lang w:eastAsia="en-US"/>
    </w:rPr>
  </w:style>
  <w:style w:type="paragraph" w:customStyle="1" w:styleId="Arial14fett">
    <w:name w:val="Arial 14 fett"/>
    <w:basedOn w:val="Standard"/>
    <w:uiPriority w:val="99"/>
    <w:rsid w:val="003D1385"/>
    <w:pPr>
      <w:tabs>
        <w:tab w:val="left" w:pos="709"/>
        <w:tab w:val="right" w:pos="9072"/>
      </w:tabs>
      <w:suppressAutoHyphens w:val="0"/>
      <w:spacing w:line="240" w:lineRule="auto"/>
      <w:jc w:val="left"/>
    </w:pPr>
    <w:rPr>
      <w:rFonts w:ascii="Arial" w:hAnsi="Arial" w:cs="Arial"/>
      <w:b/>
      <w:bCs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>Hewlett-Packard Company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creator>Robert Arckel</dc:creator>
  <cp:lastModifiedBy>Durand</cp:lastModifiedBy>
  <cp:revision>2</cp:revision>
  <cp:lastPrinted>2016-10-06T14:15:00Z</cp:lastPrinted>
  <dcterms:created xsi:type="dcterms:W3CDTF">2018-06-10T15:13:00Z</dcterms:created>
  <dcterms:modified xsi:type="dcterms:W3CDTF">2018-06-10T15:13:00Z</dcterms:modified>
</cp:coreProperties>
</file>