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08F" w:rsidRPr="00386607" w:rsidRDefault="0040008F" w:rsidP="00EB4F3D">
      <w:pPr>
        <w:ind w:left="-284"/>
        <w:rPr>
          <w:rFonts w:ascii="Arial" w:hAnsi="Arial" w:cs="Arial"/>
          <w:bCs/>
          <w:sz w:val="16"/>
          <w:szCs w:val="18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86.45pt;margin-top:17.6pt;width:387.15pt;height:8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" stroked="f" strokecolor="white">
            <v:fill opacity="0"/>
            <v:textbox>
              <w:txbxContent>
                <w:p w:rsidR="0040008F" w:rsidRDefault="0040008F" w:rsidP="0037014C">
                  <w:pPr>
                    <w:ind w:right="69"/>
                    <w:jc w:val="center"/>
                    <w:rPr>
                      <w:rFonts w:ascii="Arial" w:hAnsi="Arial" w:cs="Arial"/>
                      <w:bCs/>
                      <w:iCs/>
                      <w:spacing w:val="6"/>
                      <w:sz w:val="36"/>
                      <w:lang w:val="it-IT"/>
                    </w:rPr>
                  </w:pPr>
                  <w:r>
                    <w:rPr>
                      <w:rFonts w:ascii="Arial" w:hAnsi="Arial" w:cs="Arial"/>
                      <w:bCs/>
                      <w:iCs/>
                      <w:spacing w:val="6"/>
                      <w:sz w:val="36"/>
                      <w:lang w:val="it-IT"/>
                    </w:rPr>
                    <w:t>Beurteilungsbogen der SuS der HBFS</w:t>
                  </w:r>
                </w:p>
                <w:p w:rsidR="0040008F" w:rsidRDefault="0040008F" w:rsidP="0037014C">
                  <w:pPr>
                    <w:ind w:right="69"/>
                    <w:jc w:val="center"/>
                    <w:rPr>
                      <w:rFonts w:ascii="Arial" w:hAnsi="Arial" w:cs="Arial"/>
                      <w:bCs/>
                      <w:iCs/>
                      <w:spacing w:val="6"/>
                      <w:sz w:val="36"/>
                      <w:lang w:val="it-IT"/>
                    </w:rPr>
                  </w:pPr>
                  <w:r>
                    <w:rPr>
                      <w:rFonts w:ascii="Arial" w:hAnsi="Arial" w:cs="Arial"/>
                      <w:bCs/>
                      <w:iCs/>
                      <w:spacing w:val="6"/>
                      <w:sz w:val="36"/>
                      <w:lang w:val="it-IT"/>
                    </w:rPr>
                    <w:t>in der Pilotphase</w:t>
                  </w:r>
                </w:p>
                <w:p w:rsidR="0040008F" w:rsidRPr="00F703AD" w:rsidRDefault="0040008F" w:rsidP="00EB4F3D">
                  <w:pPr>
                    <w:ind w:right="69"/>
                    <w:rPr>
                      <w:rFonts w:ascii="Arial" w:hAnsi="Arial" w:cs="Arial"/>
                      <w:bCs/>
                      <w:iCs/>
                      <w:spacing w:val="6"/>
                      <w:sz w:val="36"/>
                      <w:lang w:val="it-IT"/>
                    </w:rPr>
                  </w:pPr>
                </w:p>
              </w:txbxContent>
            </v:textbox>
          </v:shape>
        </w:pict>
      </w:r>
    </w:p>
    <w:p w:rsidR="0040008F" w:rsidRPr="00387D4F" w:rsidRDefault="0040008F" w:rsidP="00EB4F3D">
      <w:pPr>
        <w:jc w:val="center"/>
        <w:rPr>
          <w:rFonts w:ascii="Arial" w:hAnsi="Arial" w:cs="Arial"/>
          <w:bCs/>
          <w:iCs/>
          <w:spacing w:val="6"/>
          <w:sz w:val="6"/>
          <w:lang w:val="it-IT"/>
        </w:rPr>
      </w:pPr>
    </w:p>
    <w:tbl>
      <w:tblPr>
        <w:tblW w:w="9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0008F" w:rsidRPr="002502C3" w:rsidTr="00C92755">
        <w:tc>
          <w:tcPr>
            <w:tcW w:w="9212" w:type="dxa"/>
            <w:tcBorders>
              <w:top w:val="single" w:sz="4" w:space="0" w:color="auto"/>
            </w:tcBorders>
          </w:tcPr>
          <w:p w:rsidR="0040008F" w:rsidRPr="002502C3" w:rsidRDefault="0040008F" w:rsidP="00C92755">
            <w:pPr>
              <w:pStyle w:val="Adresse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008F" w:rsidRPr="00E210F9" w:rsidRDefault="0040008F" w:rsidP="00EB4F3D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Cs/>
          <w:iCs/>
          <w:spacing w:val="6"/>
          <w:sz w:val="6"/>
          <w:szCs w:val="20"/>
          <w:lang w:val="it-IT" w:eastAsia="de-DE"/>
        </w:rPr>
      </w:pPr>
    </w:p>
    <w:p w:rsidR="0040008F" w:rsidRDefault="0040008F" w:rsidP="00A467EF">
      <w:pPr>
        <w:rPr>
          <w:rFonts w:ascii="Arial" w:hAnsi="Arial" w:cs="Arial"/>
          <w:sz w:val="30"/>
          <w:szCs w:val="30"/>
        </w:rPr>
      </w:pPr>
    </w:p>
    <w:p w:rsidR="0040008F" w:rsidRPr="009C43B7" w:rsidRDefault="0040008F" w:rsidP="009C43B7">
      <w:pPr>
        <w:spacing w:line="240" w:lineRule="auto"/>
        <w:rPr>
          <w:rFonts w:ascii="Arial" w:hAnsi="Arial" w:cs="Arial"/>
          <w:sz w:val="2"/>
          <w:szCs w:val="2"/>
        </w:rPr>
      </w:pPr>
    </w:p>
    <w:p w:rsidR="0040008F" w:rsidRDefault="0040008F" w:rsidP="00E22DFA">
      <w:pPr>
        <w:suppressAutoHyphens w:val="0"/>
        <w:jc w:val="left"/>
        <w:rPr>
          <w:rFonts w:ascii="Arial" w:hAnsi="Arial" w:cs="Times New Roman"/>
          <w:b/>
          <w:sz w:val="22"/>
          <w:szCs w:val="22"/>
          <w:lang w:eastAsia="de-DE"/>
        </w:rPr>
      </w:pPr>
    </w:p>
    <w:p w:rsidR="0040008F" w:rsidRDefault="0040008F" w:rsidP="00E22DFA">
      <w:pPr>
        <w:suppressAutoHyphens w:val="0"/>
        <w:jc w:val="left"/>
        <w:rPr>
          <w:rFonts w:ascii="Arial" w:hAnsi="Arial" w:cs="Times New Roman"/>
          <w:b/>
          <w:sz w:val="22"/>
          <w:szCs w:val="22"/>
          <w:lang w:eastAsia="de-DE"/>
        </w:rPr>
      </w:pPr>
    </w:p>
    <w:p w:rsidR="0040008F" w:rsidRDefault="0040008F" w:rsidP="00E22DFA">
      <w:pPr>
        <w:suppressAutoHyphens w:val="0"/>
        <w:jc w:val="left"/>
        <w:rPr>
          <w:rFonts w:ascii="Arial" w:hAnsi="Arial" w:cs="Times New Roman"/>
          <w:b/>
          <w:sz w:val="22"/>
          <w:szCs w:val="22"/>
          <w:lang w:eastAsia="de-DE"/>
        </w:rPr>
      </w:pPr>
    </w:p>
    <w:p w:rsidR="0040008F" w:rsidRDefault="0040008F" w:rsidP="00E22DFA">
      <w:pPr>
        <w:suppressAutoHyphens w:val="0"/>
        <w:jc w:val="left"/>
        <w:rPr>
          <w:rFonts w:ascii="Arial" w:hAnsi="Arial" w:cs="Times New Roman"/>
          <w:b/>
          <w:sz w:val="22"/>
          <w:szCs w:val="22"/>
          <w:lang w:eastAsia="de-DE"/>
        </w:rPr>
      </w:pPr>
    </w:p>
    <w:p w:rsidR="0040008F" w:rsidRPr="00484DF6" w:rsidRDefault="0040008F" w:rsidP="00E22DFA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C67A3A">
        <w:rPr>
          <w:rStyle w:val="PlaceholderText"/>
          <w:rFonts w:cs="Calibri"/>
          <w:sz w:val="20"/>
          <w:szCs w:val="20"/>
        </w:rPr>
        <w:t>Wählen Sie ein Element aus.</w:t>
      </w:r>
      <w:r w:rsidRPr="00484DF6">
        <w:rPr>
          <w:rFonts w:ascii="Arial" w:hAnsi="Arial" w:cs="Times New Roman"/>
          <w:b/>
          <w:sz w:val="22"/>
          <w:szCs w:val="22"/>
          <w:lang w:eastAsia="de-DE"/>
        </w:rPr>
        <w:t>: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C67A3A">
        <w:rPr>
          <w:rStyle w:val="PlaceholderText"/>
          <w:rFonts w:cs="Calibri"/>
          <w:sz w:val="20"/>
          <w:szCs w:val="20"/>
        </w:rPr>
        <w:t>Klicken Sie hier, um Text einzugeben.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b/>
          <w:sz w:val="22"/>
          <w:szCs w:val="22"/>
          <w:lang w:eastAsia="de-DE"/>
        </w:rPr>
        <w:t>Klasse: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r w:rsidRPr="00C67A3A">
        <w:rPr>
          <w:rStyle w:val="PlaceholderText"/>
          <w:rFonts w:cs="Calibri"/>
          <w:sz w:val="20"/>
          <w:szCs w:val="20"/>
        </w:rPr>
        <w:t>Klicken Sie hier, um Text einzugeben.</w:t>
      </w:r>
    </w:p>
    <w:p w:rsidR="0040008F" w:rsidRPr="00484DF6" w:rsidRDefault="0040008F" w:rsidP="00E22DFA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b/>
          <w:sz w:val="22"/>
          <w:szCs w:val="22"/>
          <w:lang w:eastAsia="de-DE"/>
        </w:rPr>
        <w:t>geb. am: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C67A3A">
        <w:rPr>
          <w:rStyle w:val="PlaceholderText"/>
          <w:rFonts w:cs="Calibri"/>
          <w:sz w:val="20"/>
          <w:szCs w:val="20"/>
        </w:rPr>
        <w:t>Klicken Sie hier, um Text einzugeben.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b/>
          <w:sz w:val="22"/>
          <w:szCs w:val="22"/>
          <w:lang w:eastAsia="de-DE"/>
        </w:rPr>
        <w:t>in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r w:rsidRPr="00C67A3A">
        <w:rPr>
          <w:rStyle w:val="PlaceholderText"/>
          <w:rFonts w:cs="Calibri"/>
          <w:sz w:val="20"/>
          <w:szCs w:val="20"/>
        </w:rPr>
        <w:t>Klicken Sie hier, um Text ei</w:t>
      </w:r>
      <w:r w:rsidRPr="00C67A3A">
        <w:rPr>
          <w:rStyle w:val="PlaceholderText"/>
          <w:rFonts w:cs="Calibri"/>
          <w:sz w:val="20"/>
          <w:szCs w:val="20"/>
        </w:rPr>
        <w:t>n</w:t>
      </w:r>
      <w:r w:rsidRPr="00C67A3A">
        <w:rPr>
          <w:rStyle w:val="PlaceholderText"/>
          <w:rFonts w:cs="Calibri"/>
          <w:sz w:val="20"/>
          <w:szCs w:val="20"/>
        </w:rPr>
        <w:t>zugeben.</w:t>
      </w:r>
    </w:p>
    <w:p w:rsidR="0040008F" w:rsidRPr="00484DF6" w:rsidRDefault="0040008F" w:rsidP="00E22DFA">
      <w:pPr>
        <w:suppressAutoHyphens w:val="0"/>
        <w:spacing w:line="240" w:lineRule="auto"/>
        <w:jc w:val="left"/>
        <w:rPr>
          <w:rFonts w:ascii="Arial" w:hAnsi="Arial" w:cs="Times New Roman"/>
          <w:sz w:val="10"/>
          <w:szCs w:val="10"/>
          <w:lang w:eastAsia="de-DE"/>
        </w:rPr>
      </w:pPr>
    </w:p>
    <w:p w:rsidR="0040008F" w:rsidRPr="00484DF6" w:rsidRDefault="0040008F" w:rsidP="0037014C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sz w:val="22"/>
          <w:szCs w:val="22"/>
          <w:lang w:eastAsia="de-DE"/>
        </w:rPr>
        <w:t xml:space="preserve">war in der Zeit vom </w:t>
      </w:r>
      <w:r w:rsidRPr="00C67A3A">
        <w:rPr>
          <w:rStyle w:val="PlaceholderText"/>
          <w:rFonts w:cs="Calibri"/>
          <w:sz w:val="18"/>
          <w:szCs w:val="18"/>
        </w:rPr>
        <w:t>Klicken Sie hier, um Text einzugeben.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bis  </w:t>
      </w:r>
      <w:r w:rsidRPr="00C67A3A">
        <w:rPr>
          <w:rStyle w:val="PlaceholderText"/>
          <w:rFonts w:cs="Calibri"/>
          <w:sz w:val="18"/>
          <w:szCs w:val="18"/>
        </w:rPr>
        <w:t>Klicken Sie hier, um Text einzugeben.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in der pädagog</w:t>
      </w:r>
      <w:r w:rsidRPr="00484DF6">
        <w:rPr>
          <w:rFonts w:ascii="Arial" w:hAnsi="Arial" w:cs="Times New Roman"/>
          <w:sz w:val="22"/>
          <w:szCs w:val="22"/>
          <w:lang w:eastAsia="de-DE"/>
        </w:rPr>
        <w:t>i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schen Einrichtung </w:t>
      </w:r>
      <w:r w:rsidRPr="00DB651F">
        <w:rPr>
          <w:rStyle w:val="PlaceholderText"/>
          <w:rFonts w:cs="Calibri"/>
        </w:rPr>
        <w:t>Klicken Sie hier, um Text einzugeben.</w:t>
      </w:r>
    </w:p>
    <w:p w:rsidR="0040008F" w:rsidRPr="00484DF6" w:rsidRDefault="0040008F" w:rsidP="00E22DFA">
      <w:pPr>
        <w:suppressAutoHyphens w:val="0"/>
        <w:spacing w:line="240" w:lineRule="auto"/>
        <w:jc w:val="left"/>
        <w:rPr>
          <w:rFonts w:ascii="Arial" w:hAnsi="Arial" w:cs="Times New Roman"/>
          <w:sz w:val="22"/>
          <w:szCs w:val="22"/>
          <w:lang w:eastAsia="de-DE"/>
        </w:rPr>
      </w:pPr>
    </w:p>
    <w:p w:rsidR="0040008F" w:rsidRPr="00484DF6" w:rsidRDefault="0040008F" w:rsidP="00E22DFA">
      <w:pPr>
        <w:suppressAutoHyphens w:val="0"/>
        <w:spacing w:line="240" w:lineRule="auto"/>
        <w:jc w:val="left"/>
        <w:rPr>
          <w:rFonts w:ascii="Arial" w:hAnsi="Arial" w:cs="Times New Roman"/>
          <w:sz w:val="10"/>
          <w:szCs w:val="10"/>
          <w:lang w:eastAsia="de-DE"/>
        </w:rPr>
      </w:pPr>
    </w:p>
    <w:p w:rsidR="0040008F" w:rsidRPr="00484DF6" w:rsidRDefault="0040008F" w:rsidP="00E22DFA">
      <w:pPr>
        <w:suppressAutoHyphens w:val="0"/>
        <w:spacing w:line="240" w:lineRule="auto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sz w:val="22"/>
          <w:szCs w:val="22"/>
          <w:lang w:eastAsia="de-DE"/>
        </w:rPr>
        <w:t xml:space="preserve">als </w:t>
      </w:r>
      <w:r w:rsidRPr="00DB651F">
        <w:rPr>
          <w:rStyle w:val="PlaceholderText"/>
          <w:rFonts w:cs="Calibri"/>
        </w:rPr>
        <w:t>Wählen Sie ein Element aus.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im Rahmen der Ausbildung </w:t>
      </w:r>
      <w:r w:rsidRPr="00DB651F">
        <w:rPr>
          <w:rStyle w:val="PlaceholderText"/>
          <w:rFonts w:cs="Calibri"/>
        </w:rPr>
        <w:t>Wählen Sie ein Element aus.</w:t>
      </w:r>
      <w:r w:rsidRPr="00484DF6">
        <w:rPr>
          <w:rFonts w:ascii="Arial" w:hAnsi="Arial" w:cs="Times New Roman"/>
          <w:sz w:val="22"/>
          <w:szCs w:val="22"/>
          <w:lang w:eastAsia="de-DE"/>
        </w:rPr>
        <w:t>tätig.</w:t>
      </w:r>
    </w:p>
    <w:p w:rsidR="0040008F" w:rsidRDefault="0040008F" w:rsidP="007F3013">
      <w:pPr>
        <w:rPr>
          <w:rFonts w:ascii="Arial" w:hAnsi="Arial"/>
          <w:b/>
        </w:rPr>
      </w:pPr>
    </w:p>
    <w:p w:rsidR="0040008F" w:rsidRDefault="0040008F" w:rsidP="009C43B7">
      <w:pPr>
        <w:rPr>
          <w:rFonts w:ascii="Arial" w:hAnsi="Arial" w:cs="Arial"/>
          <w:b/>
          <w:sz w:val="22"/>
          <w:szCs w:val="22"/>
        </w:rPr>
      </w:pPr>
    </w:p>
    <w:p w:rsidR="0040008F" w:rsidRPr="009C43B7" w:rsidRDefault="0040008F" w:rsidP="0055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C43B7">
        <w:rPr>
          <w:rFonts w:ascii="Arial" w:hAnsi="Arial" w:cs="Arial"/>
          <w:b/>
          <w:sz w:val="22"/>
          <w:szCs w:val="22"/>
        </w:rPr>
        <w:t>Leistungsbewertung des Schülers im Praktikum</w:t>
      </w:r>
      <w:r>
        <w:rPr>
          <w:rFonts w:ascii="Arial" w:hAnsi="Arial" w:cs="Arial"/>
          <w:b/>
          <w:sz w:val="22"/>
          <w:szCs w:val="22"/>
        </w:rPr>
        <w:t>:</w:t>
      </w:r>
      <w:r w:rsidRPr="009C43B7">
        <w:rPr>
          <w:rFonts w:ascii="Arial" w:hAnsi="Arial" w:cs="Arial"/>
          <w:b/>
          <w:sz w:val="18"/>
          <w:szCs w:val="18"/>
        </w:rPr>
        <w:t xml:space="preserve"> </w:t>
      </w:r>
    </w:p>
    <w:p w:rsidR="0040008F" w:rsidRDefault="0040008F" w:rsidP="00A743B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22DFA">
        <w:rPr>
          <w:rFonts w:ascii="Arial" w:hAnsi="Arial" w:cs="Arial"/>
          <w:b/>
          <w:bCs/>
          <w:sz w:val="22"/>
          <w:szCs w:val="22"/>
        </w:rPr>
        <w:tab/>
      </w:r>
      <w:r w:rsidRPr="00E22DF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B651F">
        <w:rPr>
          <w:rStyle w:val="PlaceholderText"/>
        </w:rPr>
        <w:t>Wählen Sie ein Element aus.</w:t>
      </w:r>
    </w:p>
    <w:p w:rsidR="0040008F" w:rsidRDefault="0040008F" w:rsidP="005573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/>
          <w:sz w:val="18"/>
          <w:szCs w:val="18"/>
        </w:rPr>
      </w:pP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9C43B7">
        <w:rPr>
          <w:rFonts w:ascii="Arial" w:hAnsi="Arial" w:cs="Arial"/>
          <w:i/>
          <w:sz w:val="18"/>
          <w:szCs w:val="18"/>
        </w:rPr>
        <w:t xml:space="preserve">(detaillierte Beurteilung auf der </w:t>
      </w:r>
      <w:r w:rsidRPr="009C43B7">
        <w:rPr>
          <w:rFonts w:ascii="Arial" w:hAnsi="Arial" w:cs="Arial"/>
          <w:bCs/>
          <w:i/>
          <w:sz w:val="18"/>
          <w:szCs w:val="18"/>
        </w:rPr>
        <w:t>Rückseite</w:t>
      </w:r>
      <w:r>
        <w:rPr>
          <w:rFonts w:ascii="Arial" w:hAnsi="Arial" w:cs="Arial"/>
          <w:bCs/>
          <w:i/>
          <w:sz w:val="18"/>
          <w:szCs w:val="18"/>
        </w:rPr>
        <w:t>)</w:t>
      </w:r>
    </w:p>
    <w:p w:rsidR="0040008F" w:rsidRPr="009C43B7" w:rsidRDefault="0040008F" w:rsidP="009C43B7">
      <w:pPr>
        <w:pStyle w:val="Header"/>
        <w:tabs>
          <w:tab w:val="left" w:pos="708"/>
        </w:tabs>
        <w:spacing w:line="240" w:lineRule="auto"/>
        <w:rPr>
          <w:rFonts w:ascii="Arial" w:hAnsi="Arial" w:cs="Arial"/>
          <w:i/>
          <w:sz w:val="18"/>
          <w:szCs w:val="18"/>
        </w:rPr>
      </w:pPr>
    </w:p>
    <w:p w:rsidR="0040008F" w:rsidRPr="003E25B0" w:rsidRDefault="0040008F" w:rsidP="003D1385">
      <w:pPr>
        <w:ind w:left="-98"/>
        <w:rPr>
          <w:rFonts w:ascii="Arial" w:hAnsi="Arial" w:cs="Arial"/>
          <w:b/>
          <w:bCs/>
          <w:sz w:val="22"/>
          <w:szCs w:val="22"/>
        </w:rPr>
      </w:pPr>
      <w:r w:rsidRPr="003E25B0">
        <w:rPr>
          <w:rFonts w:ascii="Arial" w:hAnsi="Arial" w:cs="Arial"/>
          <w:b/>
          <w:bCs/>
          <w:sz w:val="22"/>
          <w:szCs w:val="22"/>
        </w:rPr>
        <w:t>Begründung bei nicht ausreichender Gesamtbeurteilung:</w:t>
      </w:r>
    </w:p>
    <w:p w:rsidR="0040008F" w:rsidRPr="003E25B0" w:rsidRDefault="0040008F" w:rsidP="003D1385">
      <w:pPr>
        <w:ind w:left="-98"/>
        <w:rPr>
          <w:rFonts w:ascii="Arial" w:hAnsi="Arial" w:cs="Arial"/>
          <w:b/>
          <w:bCs/>
          <w:sz w:val="22"/>
          <w:szCs w:val="22"/>
        </w:rPr>
      </w:pPr>
      <w:r w:rsidRPr="00DB651F">
        <w:rPr>
          <w:rStyle w:val="PlaceholderText"/>
          <w:rFonts w:cs="Calibri"/>
        </w:rPr>
        <w:t>Klicken Sie hier, um Text einzugeben.</w:t>
      </w:r>
    </w:p>
    <w:p w:rsidR="0040008F" w:rsidRDefault="0040008F" w:rsidP="001F71C8">
      <w:pPr>
        <w:pStyle w:val="Header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:rsidR="0040008F" w:rsidRDefault="0040008F" w:rsidP="001F71C8">
      <w:pPr>
        <w:pStyle w:val="Header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:rsidR="0040008F" w:rsidRDefault="0040008F" w:rsidP="001F71C8">
      <w:pPr>
        <w:pStyle w:val="Header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:rsidR="0040008F" w:rsidRDefault="0040008F" w:rsidP="001F71C8">
      <w:pPr>
        <w:pStyle w:val="Header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:rsidR="0040008F" w:rsidRPr="003E25B0" w:rsidRDefault="0040008F" w:rsidP="001F71C8">
      <w:pPr>
        <w:pStyle w:val="Header"/>
        <w:tabs>
          <w:tab w:val="left" w:pos="708"/>
        </w:tabs>
        <w:rPr>
          <w:rFonts w:ascii="Arial" w:hAnsi="Arial"/>
          <w:b/>
          <w:sz w:val="22"/>
          <w:szCs w:val="22"/>
        </w:rPr>
      </w:pPr>
      <w:r w:rsidRPr="003E25B0">
        <w:rPr>
          <w:rFonts w:ascii="Arial" w:hAnsi="Arial"/>
          <w:b/>
          <w:sz w:val="22"/>
          <w:szCs w:val="22"/>
        </w:rPr>
        <w:t>Empfehlungen für die weitere Ausbildung/Entwicklung:</w:t>
      </w:r>
    </w:p>
    <w:p w:rsidR="0040008F" w:rsidRPr="003E25B0" w:rsidRDefault="0040008F" w:rsidP="00727AEB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DB651F">
        <w:rPr>
          <w:rStyle w:val="PlaceholderText"/>
        </w:rPr>
        <w:t>Klicken Sie hier, um Text einzugeben.</w:t>
      </w:r>
    </w:p>
    <w:p w:rsidR="0040008F" w:rsidRDefault="0040008F" w:rsidP="00484DF6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Default="0040008F" w:rsidP="00484DF6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Default="0040008F" w:rsidP="00484DF6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Pr="001F48C9" w:rsidRDefault="0040008F" w:rsidP="00484DF6">
      <w:pPr>
        <w:pStyle w:val="Header"/>
        <w:tabs>
          <w:tab w:val="left" w:pos="708"/>
        </w:tabs>
        <w:rPr>
          <w:rFonts w:ascii="Arial" w:hAnsi="Arial"/>
          <w:iCs/>
          <w:sz w:val="10"/>
          <w:szCs w:val="10"/>
        </w:rPr>
      </w:pPr>
    </w:p>
    <w:p w:rsidR="0040008F" w:rsidRPr="003E25B0" w:rsidRDefault="0040008F" w:rsidP="00484DF6">
      <w:pPr>
        <w:pStyle w:val="Header"/>
        <w:tabs>
          <w:tab w:val="left" w:pos="708"/>
        </w:tabs>
        <w:rPr>
          <w:rFonts w:ascii="Arial" w:hAnsi="Arial"/>
          <w:b/>
          <w:iCs/>
          <w:sz w:val="22"/>
          <w:szCs w:val="22"/>
        </w:rPr>
      </w:pPr>
      <w:r w:rsidRPr="00C67A3A">
        <w:rPr>
          <w:rStyle w:val="PlaceholderText"/>
          <w:sz w:val="20"/>
          <w:szCs w:val="20"/>
        </w:rPr>
        <w:t>Wählen Sie ein Element aus.</w:t>
      </w:r>
      <w:r w:rsidRPr="003E25B0">
        <w:rPr>
          <w:rFonts w:ascii="Arial" w:hAnsi="Arial"/>
          <w:b/>
          <w:iCs/>
          <w:sz w:val="22"/>
          <w:szCs w:val="22"/>
        </w:rPr>
        <w:t xml:space="preserve">hat insgesamt </w:t>
      </w:r>
      <w:r w:rsidRPr="00C67A3A">
        <w:rPr>
          <w:rStyle w:val="PlaceholderText"/>
          <w:sz w:val="20"/>
          <w:szCs w:val="20"/>
        </w:rPr>
        <w:t>Klicken Sie hier, um Text einzugeben.</w:t>
      </w:r>
      <w:r w:rsidRPr="003E25B0">
        <w:rPr>
          <w:rFonts w:ascii="Arial" w:hAnsi="Arial"/>
          <w:b/>
          <w:i/>
          <w:iCs/>
          <w:sz w:val="22"/>
          <w:szCs w:val="22"/>
        </w:rPr>
        <w:t xml:space="preserve"> </w:t>
      </w:r>
      <w:r w:rsidRPr="003E25B0">
        <w:rPr>
          <w:rFonts w:ascii="Arial" w:hAnsi="Arial"/>
          <w:b/>
          <w:iCs/>
          <w:sz w:val="22"/>
          <w:szCs w:val="22"/>
        </w:rPr>
        <w:t>Fehltage.</w:t>
      </w:r>
    </w:p>
    <w:p w:rsidR="0040008F" w:rsidRDefault="0040008F" w:rsidP="007F3013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Pr="009C43B7" w:rsidRDefault="0040008F" w:rsidP="007F3013">
      <w:pPr>
        <w:pStyle w:val="Header"/>
        <w:tabs>
          <w:tab w:val="left" w:pos="708"/>
        </w:tabs>
        <w:rPr>
          <w:rFonts w:ascii="Arial" w:hAnsi="Arial"/>
          <w:iCs/>
          <w:sz w:val="16"/>
          <w:szCs w:val="16"/>
        </w:rPr>
      </w:pPr>
    </w:p>
    <w:p w:rsidR="0040008F" w:rsidRPr="00873B22" w:rsidRDefault="0040008F" w:rsidP="007F3013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A743B5">
        <w:rPr>
          <w:rStyle w:val="PlaceholderText"/>
          <w:sz w:val="16"/>
          <w:szCs w:val="16"/>
        </w:rPr>
        <w:t>Klicken Sie hier, um Text einzugeben.</w:t>
      </w:r>
      <w:r>
        <w:rPr>
          <w:rFonts w:ascii="Arial" w:hAnsi="Arial"/>
          <w:iCs/>
          <w:sz w:val="22"/>
          <w:szCs w:val="22"/>
        </w:rPr>
        <w:t xml:space="preserve">, </w:t>
      </w:r>
      <w:r w:rsidRPr="00A743B5">
        <w:rPr>
          <w:rStyle w:val="PlaceholderText"/>
          <w:sz w:val="16"/>
          <w:szCs w:val="16"/>
        </w:rPr>
        <w:t>Klicken Sie hier, um ein Datum einzugeben.</w:t>
      </w:r>
    </w:p>
    <w:p w:rsidR="0040008F" w:rsidRDefault="0040008F" w:rsidP="001F48C9">
      <w:pPr>
        <w:pStyle w:val="Header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           Ort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      </w:t>
      </w:r>
      <w:r w:rsidRPr="00873B22">
        <w:rPr>
          <w:rFonts w:ascii="Arial" w:hAnsi="Arial"/>
          <w:iCs/>
          <w:sz w:val="20"/>
          <w:szCs w:val="20"/>
        </w:rPr>
        <w:t>Datum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</w:t>
      </w:r>
      <w:r w:rsidRPr="00873B22">
        <w:rPr>
          <w:rFonts w:ascii="Arial" w:hAnsi="Arial"/>
          <w:iCs/>
          <w:sz w:val="20"/>
          <w:szCs w:val="20"/>
        </w:rPr>
        <w:t>Unterschrift der Praxisanleitung / Stempel der Einrichtung</w:t>
      </w:r>
    </w:p>
    <w:p w:rsidR="0040008F" w:rsidRDefault="0040008F" w:rsidP="001F48C9">
      <w:pPr>
        <w:pStyle w:val="Header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p w:rsidR="0040008F" w:rsidRDefault="0040008F" w:rsidP="001F48C9">
      <w:pPr>
        <w:pStyle w:val="Header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p w:rsidR="0040008F" w:rsidRDefault="0040008F" w:rsidP="001F48C9">
      <w:pPr>
        <w:pStyle w:val="Header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p w:rsidR="0040008F" w:rsidRPr="001F48C9" w:rsidRDefault="0040008F" w:rsidP="001F48C9">
      <w:pPr>
        <w:pStyle w:val="Header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tbl>
      <w:tblPr>
        <w:tblW w:w="9640" w:type="dxa"/>
        <w:jc w:val="center"/>
        <w:tblLook w:val="0000"/>
      </w:tblPr>
      <w:tblGrid>
        <w:gridCol w:w="3539"/>
        <w:gridCol w:w="1525"/>
        <w:gridCol w:w="1525"/>
        <w:gridCol w:w="1525"/>
        <w:gridCol w:w="1526"/>
      </w:tblGrid>
      <w:tr w:rsidR="0040008F" w:rsidRPr="003D1385" w:rsidTr="005573F6">
        <w:trPr>
          <w:trHeight w:val="8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0008F" w:rsidRDefault="0040008F" w:rsidP="0096387C">
            <w:pPr>
              <w:jc w:val="center"/>
              <w:rPr>
                <w:rFonts w:ascii="Arial" w:hAnsi="Arial" w:cs="Arial"/>
                <w:b/>
              </w:rPr>
            </w:pPr>
            <w:r w:rsidRPr="001F48C9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rbeitsleistung und</w:t>
            </w:r>
          </w:p>
          <w:p w:rsidR="0040008F" w:rsidRPr="001F48C9" w:rsidRDefault="0040008F" w:rsidP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F48C9">
              <w:rPr>
                <w:rFonts w:ascii="Arial" w:hAnsi="Arial" w:cs="Arial"/>
                <w:b/>
                <w:sz w:val="22"/>
                <w:szCs w:val="22"/>
              </w:rPr>
              <w:t>verhalten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0008F" w:rsidRPr="00D16F50" w:rsidRDefault="0040008F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nicht.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0008F" w:rsidRPr="00D16F50" w:rsidRDefault="0040008F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teilweise.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0008F" w:rsidRPr="00D16F50" w:rsidRDefault="0040008F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 xml:space="preserve">Erfüllt die Anforderungen im Allgemeinen.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0008F" w:rsidRPr="00D16F50" w:rsidRDefault="0040008F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in vollem Umfang.</w:t>
            </w:r>
          </w:p>
        </w:tc>
      </w:tr>
      <w:tr w:rsidR="0040008F" w:rsidRPr="003D1385" w:rsidTr="005573F6">
        <w:trPr>
          <w:trHeight w:val="4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Pünktlichkeit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Sauberkeit und Ordnung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Zuverlässigkeit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 xml:space="preserve"> Verantwortungsfähigkeit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5573F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Teamfähigkeit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Motivation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 Interesse/</w:t>
            </w:r>
          </w:p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Einsatzbereitschaft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Kritikfähigkeit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Einfühlungsvermögen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Angemessener Umgang mit Nähe und Distanz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Kommu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nikationsfähigkeit/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Ausdrucks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fähigkeit</w:t>
            </w:r>
            <w:r>
              <w:rPr>
                <w:rFonts w:ascii="Arial" w:hAnsi="Arial" w:cs="Arial"/>
                <w:b/>
                <w:sz w:val="18"/>
                <w:szCs w:val="18"/>
              </w:rPr>
              <w:t>/ Umgangsformen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 xml:space="preserve">strukturiertes und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zielorientiertes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Arbeiten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Einsatz angemessener Methoden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D1385" w:rsidRDefault="0040008F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0008F" w:rsidRPr="003D1385" w:rsidTr="0037014C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846E28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Verknüpfung schulischer Inhalte mit praktischen Fragestellungen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7014C" w:rsidRDefault="0040008F" w:rsidP="0084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7014C" w:rsidRDefault="0040008F" w:rsidP="0084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7014C" w:rsidRDefault="0040008F" w:rsidP="0084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7014C" w:rsidRDefault="0040008F" w:rsidP="0084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>☐</w:t>
            </w:r>
          </w:p>
        </w:tc>
      </w:tr>
      <w:tr w:rsidR="0040008F" w:rsidRPr="003D1385" w:rsidTr="003658CE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1F48C9" w:rsidRDefault="0040008F" w:rsidP="00846E28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Fähigkeit zur fachlichen Reflexion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658CE" w:rsidRDefault="0040008F" w:rsidP="0084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658CE" w:rsidRDefault="0040008F" w:rsidP="0084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658CE" w:rsidRDefault="0040008F" w:rsidP="0084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8F" w:rsidRPr="003658CE" w:rsidRDefault="0040008F" w:rsidP="0084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>☐</w:t>
            </w:r>
          </w:p>
        </w:tc>
      </w:tr>
    </w:tbl>
    <w:p w:rsidR="0040008F" w:rsidRPr="001F48C9" w:rsidRDefault="0040008F" w:rsidP="00D16F50">
      <w:pPr>
        <w:rPr>
          <w:rFonts w:ascii="Arial" w:hAnsi="Arial" w:cs="Arial"/>
          <w:sz w:val="10"/>
          <w:szCs w:val="10"/>
        </w:rPr>
      </w:pPr>
    </w:p>
    <w:p w:rsidR="0040008F" w:rsidRDefault="0040008F" w:rsidP="00D16F50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3D1385">
        <w:rPr>
          <w:rFonts w:ascii="Arial" w:hAnsi="Arial" w:cs="Arial"/>
          <w:b/>
          <w:bCs/>
          <w:sz w:val="20"/>
          <w:szCs w:val="20"/>
        </w:rPr>
        <w:t>Hinweis: Sollten einzelne Kriterien nicht relevant sein, müssen sie nicht beurteilt werden.</w:t>
      </w:r>
    </w:p>
    <w:p w:rsidR="0040008F" w:rsidRPr="001F48C9" w:rsidRDefault="0040008F" w:rsidP="00D16F50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bCs/>
          <w:sz w:val="10"/>
          <w:szCs w:val="10"/>
        </w:rPr>
      </w:pPr>
    </w:p>
    <w:p w:rsidR="0040008F" w:rsidRPr="00925448" w:rsidRDefault="0040008F" w:rsidP="001F48C9">
      <w:pPr>
        <w:pStyle w:val="Header"/>
        <w:tabs>
          <w:tab w:val="left" w:pos="708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Abschließende </w:t>
      </w:r>
      <w:r w:rsidRPr="00925448">
        <w:rPr>
          <w:rFonts w:ascii="Arial" w:hAnsi="Arial"/>
          <w:b/>
        </w:rPr>
        <w:t>Bemerkungen</w:t>
      </w:r>
      <w:r>
        <w:rPr>
          <w:rFonts w:ascii="Arial" w:hAnsi="Arial"/>
          <w:b/>
        </w:rPr>
        <w:t>:</w:t>
      </w:r>
    </w:p>
    <w:p w:rsidR="0040008F" w:rsidRDefault="0040008F" w:rsidP="003D1385">
      <w:r w:rsidRPr="00DB651F">
        <w:rPr>
          <w:rStyle w:val="PlaceholderText"/>
          <w:rFonts w:cs="Calibri"/>
        </w:rPr>
        <w:t>Klicken Sie hier, um Text einzugeben.</w:t>
      </w:r>
    </w:p>
    <w:p w:rsidR="0040008F" w:rsidRDefault="0040008F" w:rsidP="003E25B0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Default="0040008F" w:rsidP="003E25B0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Default="0040008F" w:rsidP="003E25B0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Pr="00873B22" w:rsidRDefault="0040008F" w:rsidP="003E25B0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Pr="00484DF6" w:rsidRDefault="0040008F" w:rsidP="003E25B0">
      <w:pPr>
        <w:pStyle w:val="Header"/>
        <w:pBdr>
          <w:top w:val="single" w:sz="4" w:space="1" w:color="auto"/>
        </w:pBdr>
        <w:tabs>
          <w:tab w:val="left" w:pos="708"/>
        </w:tabs>
        <w:rPr>
          <w:rFonts w:ascii="Arial" w:hAnsi="Arial"/>
          <w:iCs/>
        </w:rPr>
      </w:pPr>
    </w:p>
    <w:p w:rsidR="0040008F" w:rsidRPr="003E25B0" w:rsidRDefault="0040008F" w:rsidP="003E25B0">
      <w:pPr>
        <w:pStyle w:val="Header"/>
        <w:tabs>
          <w:tab w:val="left" w:pos="708"/>
        </w:tabs>
        <w:rPr>
          <w:rFonts w:ascii="Arial" w:hAnsi="Arial"/>
          <w:b/>
          <w:iCs/>
          <w:sz w:val="22"/>
          <w:szCs w:val="22"/>
        </w:rPr>
      </w:pPr>
      <w:r w:rsidRPr="003E25B0">
        <w:rPr>
          <w:rFonts w:ascii="Arial" w:hAnsi="Arial"/>
          <w:b/>
          <w:iCs/>
          <w:sz w:val="22"/>
          <w:szCs w:val="22"/>
        </w:rPr>
        <w:t>Ich habe die Beurteilung zur Kenntnis genommen.</w:t>
      </w:r>
    </w:p>
    <w:p w:rsidR="0040008F" w:rsidRPr="00873B22" w:rsidRDefault="0040008F" w:rsidP="003E25B0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:rsidR="0040008F" w:rsidRPr="00873B22" w:rsidRDefault="0040008F" w:rsidP="003E25B0">
      <w:pPr>
        <w:pStyle w:val="Header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873B22">
        <w:rPr>
          <w:rFonts w:ascii="Arial" w:hAnsi="Arial"/>
          <w:iCs/>
          <w:sz w:val="22"/>
          <w:szCs w:val="22"/>
        </w:rPr>
        <w:t>_______________, den ____________</w:t>
      </w:r>
      <w:r w:rsidRPr="00873B22">
        <w:rPr>
          <w:rFonts w:ascii="Arial" w:hAnsi="Arial"/>
          <w:iCs/>
          <w:sz w:val="22"/>
          <w:szCs w:val="22"/>
        </w:rPr>
        <w:tab/>
        <w:t xml:space="preserve">      </w:t>
      </w:r>
      <w:r>
        <w:rPr>
          <w:rFonts w:ascii="Arial" w:hAnsi="Arial"/>
          <w:iCs/>
          <w:sz w:val="22"/>
          <w:szCs w:val="22"/>
        </w:rPr>
        <w:t xml:space="preserve">              </w:t>
      </w:r>
      <w:r w:rsidRPr="00873B22">
        <w:rPr>
          <w:rFonts w:ascii="Arial" w:hAnsi="Arial"/>
          <w:iCs/>
          <w:sz w:val="22"/>
          <w:szCs w:val="22"/>
        </w:rPr>
        <w:t>_</w:t>
      </w:r>
      <w:r>
        <w:rPr>
          <w:rFonts w:ascii="Arial" w:hAnsi="Arial"/>
          <w:iCs/>
          <w:sz w:val="22"/>
          <w:szCs w:val="22"/>
        </w:rPr>
        <w:t>________________________________</w:t>
      </w:r>
    </w:p>
    <w:p w:rsidR="0040008F" w:rsidRPr="001F48C9" w:rsidRDefault="0040008F" w:rsidP="00A467EF">
      <w:pPr>
        <w:pStyle w:val="Header"/>
        <w:tabs>
          <w:tab w:val="left" w:pos="708"/>
        </w:tabs>
        <w:rPr>
          <w:rFonts w:ascii="Arial" w:hAnsi="Arial"/>
          <w:iCs/>
          <w:sz w:val="20"/>
          <w:szCs w:val="20"/>
        </w:rPr>
      </w:pPr>
      <w:r w:rsidRPr="00873B22">
        <w:rPr>
          <w:rFonts w:ascii="Arial" w:hAnsi="Arial"/>
          <w:iCs/>
          <w:sz w:val="20"/>
          <w:szCs w:val="20"/>
        </w:rPr>
        <w:t xml:space="preserve">               Ort</w:t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  <w:t xml:space="preserve">Datum           </w:t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  <w:t xml:space="preserve">        </w:t>
      </w:r>
      <w:r>
        <w:rPr>
          <w:rFonts w:ascii="Arial" w:hAnsi="Arial"/>
          <w:iCs/>
          <w:sz w:val="20"/>
          <w:szCs w:val="20"/>
        </w:rPr>
        <w:t xml:space="preserve"> </w:t>
      </w:r>
      <w:r w:rsidRPr="00873B22">
        <w:rPr>
          <w:rFonts w:ascii="Arial" w:hAnsi="Arial"/>
          <w:iCs/>
          <w:sz w:val="20"/>
          <w:szCs w:val="20"/>
        </w:rPr>
        <w:t>Unterschrift der Schülerin/des Schülers</w:t>
      </w:r>
    </w:p>
    <w:sectPr w:rsidR="0040008F" w:rsidRPr="001F48C9" w:rsidSect="00EB4F3D">
      <w:headerReference w:type="default" r:id="rId7"/>
      <w:footerReference w:type="default" r:id="rId8"/>
      <w:footerReference w:type="first" r:id="rId9"/>
      <w:pgSz w:w="11906" w:h="16838"/>
      <w:pgMar w:top="426" w:right="1134" w:bottom="851" w:left="1134" w:header="426" w:footer="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8F" w:rsidRDefault="0040008F">
      <w:pPr>
        <w:spacing w:line="240" w:lineRule="auto"/>
      </w:pPr>
      <w:r>
        <w:separator/>
      </w:r>
    </w:p>
  </w:endnote>
  <w:endnote w:type="continuationSeparator" w:id="0">
    <w:p w:rsidR="0040008F" w:rsidRDefault="00400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8F" w:rsidRDefault="0040008F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Prozess: </w:t>
    </w:r>
    <w:r>
      <w:rPr>
        <w:rFonts w:ascii="Arial" w:hAnsi="Arial"/>
        <w:b/>
        <w:bCs/>
        <w:sz w:val="14"/>
        <w:szCs w:val="14"/>
      </w:rPr>
      <w:tab/>
      <w:t>Beurteilung der Praktika</w:t>
    </w:r>
  </w:p>
  <w:p w:rsidR="0040008F" w:rsidRPr="001C2EBA" w:rsidRDefault="0040008F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 w:rsidRPr="001C2EBA">
      <w:rPr>
        <w:rFonts w:ascii="Arial" w:hAnsi="Arial"/>
        <w:b/>
        <w:bCs/>
        <w:sz w:val="14"/>
        <w:szCs w:val="14"/>
      </w:rPr>
      <w:t xml:space="preserve">Vorlage: </w:t>
    </w:r>
    <w:r w:rsidRPr="001C2EBA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>Beurteilungsbogen Praktikum HBFS</w:t>
    </w:r>
    <w:r w:rsidRPr="001C2EBA">
      <w:rPr>
        <w:rFonts w:ascii="Arial" w:hAnsi="Arial"/>
        <w:b/>
        <w:bCs/>
        <w:sz w:val="14"/>
        <w:szCs w:val="14"/>
      </w:rPr>
      <w:tab/>
    </w:r>
  </w:p>
  <w:p w:rsidR="0040008F" w:rsidRPr="001C2EBA" w:rsidRDefault="0040008F" w:rsidP="005B4B80">
    <w:pPr>
      <w:spacing w:line="240" w:lineRule="auto"/>
      <w:jc w:val="left"/>
      <w:rPr>
        <w:rFonts w:ascii="Arial" w:hAnsi="Arial"/>
        <w:sz w:val="14"/>
        <w:szCs w:val="14"/>
      </w:rPr>
    </w:pPr>
    <w:r w:rsidRPr="001C2EBA">
      <w:rPr>
        <w:rFonts w:ascii="Arial" w:hAnsi="Arial"/>
        <w:b/>
        <w:sz w:val="14"/>
        <w:szCs w:val="14"/>
      </w:rPr>
      <w:t>Stand:</w:t>
    </w:r>
    <w:r w:rsidRPr="001C2EBA">
      <w:rPr>
        <w:rFonts w:ascii="Arial" w:hAnsi="Arial"/>
        <w:b/>
        <w:sz w:val="14"/>
        <w:szCs w:val="14"/>
      </w:rPr>
      <w:tab/>
    </w:r>
    <w:r>
      <w:rPr>
        <w:rFonts w:ascii="Arial" w:hAnsi="Arial"/>
        <w:sz w:val="14"/>
        <w:szCs w:val="14"/>
      </w:rPr>
      <w:t>26.09.18</w:t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 w:rsidRPr="001C2EBA">
      <w:rPr>
        <w:rFonts w:ascii="Arial" w:hAnsi="Arial"/>
        <w:b/>
        <w:sz w:val="14"/>
        <w:szCs w:val="14"/>
      </w:rPr>
      <w:t xml:space="preserve">Seite: </w:t>
    </w:r>
    <w:r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PAGE </w:instrText>
    </w:r>
    <w:r w:rsidRPr="001C2EBA"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noProof/>
        <w:sz w:val="14"/>
        <w:szCs w:val="14"/>
      </w:rPr>
      <w:t>2</w:t>
    </w:r>
    <w:r w:rsidRPr="001C2EBA">
      <w:rPr>
        <w:rFonts w:ascii="Arial" w:hAnsi="Arial"/>
        <w:sz w:val="14"/>
        <w:szCs w:val="14"/>
      </w:rPr>
      <w:fldChar w:fldCharType="end"/>
    </w:r>
    <w:r w:rsidRPr="001C2EBA">
      <w:rPr>
        <w:rFonts w:ascii="Arial" w:hAnsi="Arial"/>
        <w:sz w:val="14"/>
        <w:szCs w:val="14"/>
      </w:rPr>
      <w:t xml:space="preserve"> von </w:t>
    </w:r>
    <w:r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NUMPAGES </w:instrText>
    </w:r>
    <w:r w:rsidRPr="001C2EBA"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noProof/>
        <w:sz w:val="14"/>
        <w:szCs w:val="14"/>
      </w:rPr>
      <w:t>2</w:t>
    </w:r>
    <w:r w:rsidRPr="001C2EBA">
      <w:rPr>
        <w:rFonts w:ascii="Arial" w:hAnsi="Arial"/>
        <w:sz w:val="14"/>
        <w:szCs w:val="14"/>
      </w:rPr>
      <w:fldChar w:fldCharType="end"/>
    </w:r>
  </w:p>
  <w:p w:rsidR="0040008F" w:rsidRDefault="004000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8F" w:rsidRDefault="0040008F" w:rsidP="00CC1AD5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Prozess: </w:t>
    </w:r>
    <w:r>
      <w:rPr>
        <w:rFonts w:ascii="Arial" w:hAnsi="Arial"/>
        <w:b/>
        <w:bCs/>
        <w:sz w:val="14"/>
        <w:szCs w:val="14"/>
      </w:rPr>
      <w:tab/>
      <w:t>Beurteilung der Praktika</w:t>
    </w:r>
  </w:p>
  <w:p w:rsidR="0040008F" w:rsidRPr="001C2EBA" w:rsidRDefault="0040008F" w:rsidP="00CC1AD5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 w:rsidRPr="001C2EBA">
      <w:rPr>
        <w:rFonts w:ascii="Arial" w:hAnsi="Arial"/>
        <w:b/>
        <w:bCs/>
        <w:sz w:val="14"/>
        <w:szCs w:val="14"/>
      </w:rPr>
      <w:t xml:space="preserve">Vorlage: </w:t>
    </w:r>
    <w:r w:rsidRPr="001C2EBA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>Beurteilungsbogen Praktikum HBFS - Erkundungspraktikum</w:t>
    </w:r>
    <w:r w:rsidRPr="001C2EBA">
      <w:rPr>
        <w:rFonts w:ascii="Arial" w:hAnsi="Arial"/>
        <w:b/>
        <w:bCs/>
        <w:sz w:val="14"/>
        <w:szCs w:val="14"/>
      </w:rPr>
      <w:tab/>
    </w:r>
  </w:p>
  <w:p w:rsidR="0040008F" w:rsidRPr="001C2EBA" w:rsidRDefault="0040008F" w:rsidP="00CC1AD5">
    <w:pPr>
      <w:spacing w:line="240" w:lineRule="auto"/>
      <w:jc w:val="left"/>
      <w:rPr>
        <w:rFonts w:ascii="Arial" w:hAnsi="Arial"/>
        <w:sz w:val="14"/>
        <w:szCs w:val="14"/>
      </w:rPr>
    </w:pPr>
    <w:r w:rsidRPr="001C2EBA">
      <w:rPr>
        <w:rFonts w:ascii="Arial" w:hAnsi="Arial"/>
        <w:b/>
        <w:sz w:val="14"/>
        <w:szCs w:val="14"/>
      </w:rPr>
      <w:t>Stand:</w:t>
    </w:r>
    <w:r w:rsidRPr="001C2EBA">
      <w:rPr>
        <w:rFonts w:ascii="Arial" w:hAnsi="Arial"/>
        <w:b/>
        <w:sz w:val="14"/>
        <w:szCs w:val="14"/>
      </w:rPr>
      <w:tab/>
    </w:r>
    <w:r w:rsidRPr="0096387C">
      <w:rPr>
        <w:rFonts w:ascii="Arial" w:hAnsi="Arial"/>
        <w:b/>
        <w:sz w:val="14"/>
        <w:szCs w:val="14"/>
      </w:rPr>
      <w:t>30.09.2016</w:t>
    </w:r>
    <w:r w:rsidRPr="0096387C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 w:rsidRPr="001C2EBA">
      <w:rPr>
        <w:rFonts w:ascii="Arial" w:hAnsi="Arial"/>
        <w:b/>
        <w:sz w:val="14"/>
        <w:szCs w:val="14"/>
      </w:rPr>
      <w:t xml:space="preserve">Seite: </w:t>
    </w:r>
    <w:r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PAGE </w:instrText>
    </w:r>
    <w:r w:rsidRPr="001C2EBA"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noProof/>
        <w:sz w:val="14"/>
        <w:szCs w:val="14"/>
      </w:rPr>
      <w:t>1</w:t>
    </w:r>
    <w:r w:rsidRPr="001C2EBA">
      <w:rPr>
        <w:rFonts w:ascii="Arial" w:hAnsi="Arial"/>
        <w:sz w:val="14"/>
        <w:szCs w:val="14"/>
      </w:rPr>
      <w:fldChar w:fldCharType="end"/>
    </w:r>
    <w:r w:rsidRPr="001C2EBA">
      <w:rPr>
        <w:rFonts w:ascii="Arial" w:hAnsi="Arial"/>
        <w:sz w:val="14"/>
        <w:szCs w:val="14"/>
      </w:rPr>
      <w:t xml:space="preserve"> von </w:t>
    </w:r>
    <w:r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NUMPAGES </w:instrText>
    </w:r>
    <w:r w:rsidRPr="001C2EBA"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noProof/>
        <w:sz w:val="14"/>
        <w:szCs w:val="14"/>
      </w:rPr>
      <w:t>2</w:t>
    </w:r>
    <w:r w:rsidRPr="001C2EBA">
      <w:rPr>
        <w:rFonts w:ascii="Arial" w:hAnsi="Arial"/>
        <w:sz w:val="14"/>
        <w:szCs w:val="14"/>
      </w:rPr>
      <w:fldChar w:fldCharType="end"/>
    </w:r>
  </w:p>
  <w:p w:rsidR="0040008F" w:rsidRDefault="00400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8F" w:rsidRDefault="0040008F">
      <w:pPr>
        <w:spacing w:line="240" w:lineRule="auto"/>
      </w:pPr>
      <w:r>
        <w:separator/>
      </w:r>
    </w:p>
  </w:footnote>
  <w:footnote w:type="continuationSeparator" w:id="0">
    <w:p w:rsidR="0040008F" w:rsidRDefault="004000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8F" w:rsidRPr="001730E1" w:rsidRDefault="0040008F" w:rsidP="001730E1">
    <w:pPr>
      <w:pBdr>
        <w:bottom w:val="single" w:sz="4" w:space="1" w:color="auto"/>
      </w:pBdr>
      <w:spacing w:line="240" w:lineRule="auto"/>
      <w:jc w:val="right"/>
      <w:rPr>
        <w:rFonts w:ascii="Arial" w:hAnsi="Arial" w:cs="Arial"/>
        <w:b/>
      </w:rPr>
    </w:pPr>
    <w:r w:rsidRPr="001730E1">
      <w:rPr>
        <w:rFonts w:ascii="Arial" w:hAnsi="Arial" w:cs="Arial"/>
        <w:b/>
      </w:rPr>
      <w:t>Höhere Berufsfachschule: Fachrichtung Sozialassistenz</w:t>
    </w:r>
  </w:p>
  <w:p w:rsidR="0040008F" w:rsidRPr="00873B22" w:rsidRDefault="0040008F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F2E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1C8D008F"/>
    <w:multiLevelType w:val="hybridMultilevel"/>
    <w:tmpl w:val="A7947FEC"/>
    <w:lvl w:ilvl="0" w:tplc="0DDA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ocumentProtection w:edit="forms" w:enforcement="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41D"/>
    <w:rsid w:val="00016A68"/>
    <w:rsid w:val="000347D8"/>
    <w:rsid w:val="00045A6E"/>
    <w:rsid w:val="00055F2C"/>
    <w:rsid w:val="000608B1"/>
    <w:rsid w:val="00072659"/>
    <w:rsid w:val="0007562D"/>
    <w:rsid w:val="00081013"/>
    <w:rsid w:val="000842C6"/>
    <w:rsid w:val="00090879"/>
    <w:rsid w:val="000A6F56"/>
    <w:rsid w:val="000C3008"/>
    <w:rsid w:val="000C441E"/>
    <w:rsid w:val="000D69B6"/>
    <w:rsid w:val="00100A75"/>
    <w:rsid w:val="001161B0"/>
    <w:rsid w:val="00120922"/>
    <w:rsid w:val="00134966"/>
    <w:rsid w:val="00137A3A"/>
    <w:rsid w:val="00145B13"/>
    <w:rsid w:val="00153F22"/>
    <w:rsid w:val="0015460C"/>
    <w:rsid w:val="001730E1"/>
    <w:rsid w:val="00191AF0"/>
    <w:rsid w:val="001A689A"/>
    <w:rsid w:val="001B4AB6"/>
    <w:rsid w:val="001B6C33"/>
    <w:rsid w:val="001C0407"/>
    <w:rsid w:val="001C2EBA"/>
    <w:rsid w:val="001F28E5"/>
    <w:rsid w:val="001F2E0C"/>
    <w:rsid w:val="001F4073"/>
    <w:rsid w:val="001F41BF"/>
    <w:rsid w:val="001F48C9"/>
    <w:rsid w:val="001F71C8"/>
    <w:rsid w:val="001F72A7"/>
    <w:rsid w:val="002256BF"/>
    <w:rsid w:val="002310BB"/>
    <w:rsid w:val="002316E9"/>
    <w:rsid w:val="00241D8B"/>
    <w:rsid w:val="002502C3"/>
    <w:rsid w:val="002540B1"/>
    <w:rsid w:val="00257014"/>
    <w:rsid w:val="00261878"/>
    <w:rsid w:val="002664F7"/>
    <w:rsid w:val="00274EBB"/>
    <w:rsid w:val="00291ADF"/>
    <w:rsid w:val="00292633"/>
    <w:rsid w:val="002C4406"/>
    <w:rsid w:val="002C7926"/>
    <w:rsid w:val="002E338A"/>
    <w:rsid w:val="002E63BB"/>
    <w:rsid w:val="002F4A50"/>
    <w:rsid w:val="002F4EC9"/>
    <w:rsid w:val="00327DF7"/>
    <w:rsid w:val="00330197"/>
    <w:rsid w:val="00334FA2"/>
    <w:rsid w:val="0033741D"/>
    <w:rsid w:val="00345B18"/>
    <w:rsid w:val="003658CE"/>
    <w:rsid w:val="0037014C"/>
    <w:rsid w:val="00370501"/>
    <w:rsid w:val="0037459B"/>
    <w:rsid w:val="00374CF1"/>
    <w:rsid w:val="00376AD8"/>
    <w:rsid w:val="003806B9"/>
    <w:rsid w:val="003834B1"/>
    <w:rsid w:val="00383E56"/>
    <w:rsid w:val="00386607"/>
    <w:rsid w:val="00387D4F"/>
    <w:rsid w:val="00396DB6"/>
    <w:rsid w:val="003A3BF0"/>
    <w:rsid w:val="003D1385"/>
    <w:rsid w:val="003E11F3"/>
    <w:rsid w:val="003E25B0"/>
    <w:rsid w:val="003F3EB0"/>
    <w:rsid w:val="003F6C89"/>
    <w:rsid w:val="0040008F"/>
    <w:rsid w:val="00403677"/>
    <w:rsid w:val="00415724"/>
    <w:rsid w:val="004359FD"/>
    <w:rsid w:val="00436502"/>
    <w:rsid w:val="00437BC0"/>
    <w:rsid w:val="00445B12"/>
    <w:rsid w:val="00447CAF"/>
    <w:rsid w:val="004575E0"/>
    <w:rsid w:val="004802C3"/>
    <w:rsid w:val="00484DF6"/>
    <w:rsid w:val="00514238"/>
    <w:rsid w:val="00520495"/>
    <w:rsid w:val="00530FF4"/>
    <w:rsid w:val="005336B0"/>
    <w:rsid w:val="00534305"/>
    <w:rsid w:val="005573F6"/>
    <w:rsid w:val="00572F90"/>
    <w:rsid w:val="005807B1"/>
    <w:rsid w:val="005830AD"/>
    <w:rsid w:val="005A3614"/>
    <w:rsid w:val="005B3EB8"/>
    <w:rsid w:val="005B4B80"/>
    <w:rsid w:val="005B7097"/>
    <w:rsid w:val="005B7278"/>
    <w:rsid w:val="005D3642"/>
    <w:rsid w:val="005E2421"/>
    <w:rsid w:val="005F7F44"/>
    <w:rsid w:val="006051F5"/>
    <w:rsid w:val="00620535"/>
    <w:rsid w:val="0062756C"/>
    <w:rsid w:val="0064684E"/>
    <w:rsid w:val="00684BA3"/>
    <w:rsid w:val="006A2F88"/>
    <w:rsid w:val="006E41AC"/>
    <w:rsid w:val="006E71D3"/>
    <w:rsid w:val="006F0716"/>
    <w:rsid w:val="00727AEB"/>
    <w:rsid w:val="00733686"/>
    <w:rsid w:val="00755AE0"/>
    <w:rsid w:val="0079137F"/>
    <w:rsid w:val="00795358"/>
    <w:rsid w:val="007D7BA1"/>
    <w:rsid w:val="007F3013"/>
    <w:rsid w:val="008026F5"/>
    <w:rsid w:val="00821C53"/>
    <w:rsid w:val="00827F00"/>
    <w:rsid w:val="00835130"/>
    <w:rsid w:val="00846E28"/>
    <w:rsid w:val="00873B22"/>
    <w:rsid w:val="008A0A18"/>
    <w:rsid w:val="008A521C"/>
    <w:rsid w:val="008B5580"/>
    <w:rsid w:val="008C7871"/>
    <w:rsid w:val="008D0AEF"/>
    <w:rsid w:val="008D39D4"/>
    <w:rsid w:val="008D4327"/>
    <w:rsid w:val="009045D5"/>
    <w:rsid w:val="00916C97"/>
    <w:rsid w:val="00925448"/>
    <w:rsid w:val="009277B2"/>
    <w:rsid w:val="0093478D"/>
    <w:rsid w:val="009371FA"/>
    <w:rsid w:val="00937DC3"/>
    <w:rsid w:val="00947AEA"/>
    <w:rsid w:val="0096387C"/>
    <w:rsid w:val="00977B8F"/>
    <w:rsid w:val="0099100D"/>
    <w:rsid w:val="009C43B7"/>
    <w:rsid w:val="009C6231"/>
    <w:rsid w:val="009D7C33"/>
    <w:rsid w:val="009E60F7"/>
    <w:rsid w:val="00A373FE"/>
    <w:rsid w:val="00A467EF"/>
    <w:rsid w:val="00A743B5"/>
    <w:rsid w:val="00A97E4B"/>
    <w:rsid w:val="00AA3518"/>
    <w:rsid w:val="00AE7DAF"/>
    <w:rsid w:val="00AF3BD3"/>
    <w:rsid w:val="00B10B93"/>
    <w:rsid w:val="00B169AD"/>
    <w:rsid w:val="00B17254"/>
    <w:rsid w:val="00B2586F"/>
    <w:rsid w:val="00B362B2"/>
    <w:rsid w:val="00B4219C"/>
    <w:rsid w:val="00B57F88"/>
    <w:rsid w:val="00B77EB8"/>
    <w:rsid w:val="00B82EE2"/>
    <w:rsid w:val="00B90FF5"/>
    <w:rsid w:val="00BB0C24"/>
    <w:rsid w:val="00BB2439"/>
    <w:rsid w:val="00BD4C89"/>
    <w:rsid w:val="00BD7506"/>
    <w:rsid w:val="00BE3F83"/>
    <w:rsid w:val="00BF1836"/>
    <w:rsid w:val="00BF1DC5"/>
    <w:rsid w:val="00C0574D"/>
    <w:rsid w:val="00C13A25"/>
    <w:rsid w:val="00C2495F"/>
    <w:rsid w:val="00C66C4B"/>
    <w:rsid w:val="00C67A3A"/>
    <w:rsid w:val="00C72F06"/>
    <w:rsid w:val="00C92755"/>
    <w:rsid w:val="00CC1AD5"/>
    <w:rsid w:val="00CD4CFC"/>
    <w:rsid w:val="00CE1529"/>
    <w:rsid w:val="00CF6F67"/>
    <w:rsid w:val="00CF7254"/>
    <w:rsid w:val="00CF76F1"/>
    <w:rsid w:val="00D16F50"/>
    <w:rsid w:val="00D21795"/>
    <w:rsid w:val="00D53B19"/>
    <w:rsid w:val="00D864D3"/>
    <w:rsid w:val="00D877F1"/>
    <w:rsid w:val="00DB4A14"/>
    <w:rsid w:val="00DB651F"/>
    <w:rsid w:val="00DC2D76"/>
    <w:rsid w:val="00DD4CD7"/>
    <w:rsid w:val="00DE0599"/>
    <w:rsid w:val="00DF3629"/>
    <w:rsid w:val="00E00E5D"/>
    <w:rsid w:val="00E070BF"/>
    <w:rsid w:val="00E210F9"/>
    <w:rsid w:val="00E22DFA"/>
    <w:rsid w:val="00E25B4C"/>
    <w:rsid w:val="00E33F6A"/>
    <w:rsid w:val="00E87A97"/>
    <w:rsid w:val="00E953B8"/>
    <w:rsid w:val="00EA7A27"/>
    <w:rsid w:val="00EB1145"/>
    <w:rsid w:val="00EB4F3D"/>
    <w:rsid w:val="00EC37D7"/>
    <w:rsid w:val="00EE6DCF"/>
    <w:rsid w:val="00F40699"/>
    <w:rsid w:val="00F52CA0"/>
    <w:rsid w:val="00F703AD"/>
    <w:rsid w:val="00F73862"/>
    <w:rsid w:val="00F84FCC"/>
    <w:rsid w:val="00F85BB1"/>
    <w:rsid w:val="00FA20D2"/>
    <w:rsid w:val="00FA36CE"/>
    <w:rsid w:val="00FB1815"/>
    <w:rsid w:val="00FB1DAC"/>
    <w:rsid w:val="00FB1FAF"/>
    <w:rsid w:val="00FC6E5D"/>
    <w:rsid w:val="00FC75CE"/>
    <w:rsid w:val="00FD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62B2"/>
    <w:pPr>
      <w:suppressAutoHyphens/>
      <w:spacing w:line="360" w:lineRule="auto"/>
      <w:jc w:val="both"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2B2"/>
    <w:pPr>
      <w:keepNext/>
      <w:numPr>
        <w:numId w:val="5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2B2"/>
    <w:pPr>
      <w:keepNext/>
      <w:numPr>
        <w:ilvl w:val="1"/>
        <w:numId w:val="5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2B2"/>
    <w:pPr>
      <w:keepNext/>
      <w:numPr>
        <w:ilvl w:val="2"/>
        <w:numId w:val="5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2B2"/>
    <w:pPr>
      <w:keepNext/>
      <w:numPr>
        <w:ilvl w:val="3"/>
        <w:numId w:val="5"/>
      </w:num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2B2"/>
    <w:pPr>
      <w:keepNext/>
      <w:numPr>
        <w:ilvl w:val="4"/>
        <w:numId w:val="5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62B2"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62B2"/>
    <w:pPr>
      <w:keepNext/>
      <w:numPr>
        <w:ilvl w:val="6"/>
        <w:numId w:val="5"/>
      </w:numPr>
      <w:spacing w:line="240" w:lineRule="auto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62B2"/>
    <w:pPr>
      <w:keepNext/>
      <w:numPr>
        <w:ilvl w:val="7"/>
        <w:numId w:val="5"/>
      </w:numPr>
      <w:spacing w:line="240" w:lineRule="auto"/>
      <w:jc w:val="left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Calibri"/>
      <w:b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Calibri"/>
      <w:b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Calibri"/>
      <w:b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Calibri"/>
      <w:i/>
      <w:sz w:val="24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Calibri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Calibri"/>
      <w:sz w:val="24"/>
      <w:szCs w:val="24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cs="Calibri"/>
      <w:b/>
      <w:bCs/>
      <w:sz w:val="20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Calibri"/>
      <w:b/>
      <w:bCs/>
      <w:sz w:val="20"/>
      <w:szCs w:val="24"/>
      <w:lang w:eastAsia="ar-SA"/>
    </w:rPr>
  </w:style>
  <w:style w:type="character" w:customStyle="1" w:styleId="WW8Num2z0">
    <w:name w:val="WW8Num2z0"/>
    <w:uiPriority w:val="99"/>
    <w:rsid w:val="00B362B2"/>
    <w:rPr>
      <w:rFonts w:ascii="Wingdings" w:hAnsi="Wingdings"/>
    </w:rPr>
  </w:style>
  <w:style w:type="character" w:customStyle="1" w:styleId="WW8Num3z0">
    <w:name w:val="WW8Num3z0"/>
    <w:uiPriority w:val="99"/>
    <w:rsid w:val="00B362B2"/>
    <w:rPr>
      <w:rFonts w:ascii="Wingdings" w:hAnsi="Wingdings"/>
    </w:rPr>
  </w:style>
  <w:style w:type="character" w:customStyle="1" w:styleId="WW8Num4z0">
    <w:name w:val="WW8Num4z0"/>
    <w:uiPriority w:val="99"/>
    <w:rsid w:val="00B362B2"/>
    <w:rPr>
      <w:rFonts w:ascii="Wingdings" w:hAnsi="Wingdings"/>
    </w:rPr>
  </w:style>
  <w:style w:type="character" w:customStyle="1" w:styleId="WW8Num5z0">
    <w:name w:val="WW8Num5z0"/>
    <w:uiPriority w:val="99"/>
    <w:rsid w:val="00B362B2"/>
    <w:rPr>
      <w:rFonts w:ascii="Wingdings" w:hAnsi="Wingdings"/>
    </w:rPr>
  </w:style>
  <w:style w:type="character" w:customStyle="1" w:styleId="WW8Num6z0">
    <w:name w:val="WW8Num6z0"/>
    <w:uiPriority w:val="99"/>
    <w:rsid w:val="00B362B2"/>
    <w:rPr>
      <w:rFonts w:ascii="Wingdings" w:hAnsi="Wingdings"/>
    </w:rPr>
  </w:style>
  <w:style w:type="character" w:customStyle="1" w:styleId="WW8Num7z0">
    <w:name w:val="WW8Num7z0"/>
    <w:uiPriority w:val="99"/>
    <w:rsid w:val="00B362B2"/>
    <w:rPr>
      <w:rFonts w:ascii="Wingdings" w:hAnsi="Wingdings"/>
    </w:rPr>
  </w:style>
  <w:style w:type="character" w:customStyle="1" w:styleId="WW8Num8z0">
    <w:name w:val="WW8Num8z0"/>
    <w:uiPriority w:val="99"/>
    <w:rsid w:val="00B362B2"/>
    <w:rPr>
      <w:rFonts w:ascii="Wingdings" w:hAnsi="Wingdings"/>
    </w:rPr>
  </w:style>
  <w:style w:type="character" w:customStyle="1" w:styleId="WW8Num9z0">
    <w:name w:val="WW8Num9z0"/>
    <w:uiPriority w:val="99"/>
    <w:rsid w:val="00B362B2"/>
    <w:rPr>
      <w:rFonts w:ascii="Wingdings" w:hAnsi="Wingdings"/>
    </w:rPr>
  </w:style>
  <w:style w:type="character" w:customStyle="1" w:styleId="WW8Num10z0">
    <w:name w:val="WW8Num10z0"/>
    <w:uiPriority w:val="99"/>
    <w:rsid w:val="00B362B2"/>
    <w:rPr>
      <w:rFonts w:ascii="Wingdings" w:hAnsi="Wingdings"/>
    </w:rPr>
  </w:style>
  <w:style w:type="character" w:customStyle="1" w:styleId="WW8Num11z0">
    <w:name w:val="WW8Num11z0"/>
    <w:uiPriority w:val="99"/>
    <w:rsid w:val="00B362B2"/>
    <w:rPr>
      <w:rFonts w:ascii="Wingdings" w:hAnsi="Wingdings"/>
    </w:rPr>
  </w:style>
  <w:style w:type="character" w:customStyle="1" w:styleId="WW8Num12z0">
    <w:name w:val="WW8Num12z0"/>
    <w:uiPriority w:val="99"/>
    <w:rsid w:val="00B362B2"/>
    <w:rPr>
      <w:rFonts w:ascii="Wingdings" w:hAnsi="Wingdings"/>
    </w:rPr>
  </w:style>
  <w:style w:type="character" w:customStyle="1" w:styleId="WW8Num13z0">
    <w:name w:val="WW8Num13z0"/>
    <w:uiPriority w:val="99"/>
    <w:rsid w:val="00B362B2"/>
    <w:rPr>
      <w:rFonts w:ascii="Wingdings" w:hAnsi="Wingdings"/>
    </w:rPr>
  </w:style>
  <w:style w:type="character" w:customStyle="1" w:styleId="WW8Num14z0">
    <w:name w:val="WW8Num14z0"/>
    <w:uiPriority w:val="99"/>
    <w:rsid w:val="00B362B2"/>
    <w:rPr>
      <w:rFonts w:ascii="Wingdings" w:hAnsi="Wingdings"/>
    </w:rPr>
  </w:style>
  <w:style w:type="character" w:customStyle="1" w:styleId="Absatz-Standardschriftart3">
    <w:name w:val="Absatz-Standardschriftart3"/>
    <w:uiPriority w:val="99"/>
    <w:rsid w:val="00B362B2"/>
  </w:style>
  <w:style w:type="character" w:customStyle="1" w:styleId="Absatz-Standardschriftart2">
    <w:name w:val="Absatz-Standardschriftart2"/>
    <w:uiPriority w:val="99"/>
    <w:rsid w:val="00B362B2"/>
  </w:style>
  <w:style w:type="character" w:customStyle="1" w:styleId="WW8Num1z0">
    <w:name w:val="WW8Num1z0"/>
    <w:uiPriority w:val="99"/>
    <w:rsid w:val="00B362B2"/>
    <w:rPr>
      <w:rFonts w:ascii="Wingdings" w:hAnsi="Wingdings"/>
    </w:rPr>
  </w:style>
  <w:style w:type="character" w:customStyle="1" w:styleId="WW8Num1z1">
    <w:name w:val="WW8Num1z1"/>
    <w:uiPriority w:val="99"/>
    <w:rsid w:val="00B362B2"/>
    <w:rPr>
      <w:rFonts w:ascii="Courier New" w:hAnsi="Courier New"/>
    </w:rPr>
  </w:style>
  <w:style w:type="character" w:customStyle="1" w:styleId="WW8Num1z3">
    <w:name w:val="WW8Num1z3"/>
    <w:uiPriority w:val="99"/>
    <w:rsid w:val="00B362B2"/>
    <w:rPr>
      <w:rFonts w:ascii="Symbol" w:hAnsi="Symbol"/>
    </w:rPr>
  </w:style>
  <w:style w:type="character" w:customStyle="1" w:styleId="WW8Num3z1">
    <w:name w:val="WW8Num3z1"/>
    <w:uiPriority w:val="99"/>
    <w:rsid w:val="00B362B2"/>
    <w:rPr>
      <w:rFonts w:ascii="Courier New" w:hAnsi="Courier New"/>
    </w:rPr>
  </w:style>
  <w:style w:type="character" w:customStyle="1" w:styleId="WW8Num3z3">
    <w:name w:val="WW8Num3z3"/>
    <w:uiPriority w:val="99"/>
    <w:rsid w:val="00B362B2"/>
    <w:rPr>
      <w:rFonts w:ascii="Symbol" w:hAnsi="Symbol"/>
    </w:rPr>
  </w:style>
  <w:style w:type="character" w:customStyle="1" w:styleId="WW8Num4z1">
    <w:name w:val="WW8Num4z1"/>
    <w:uiPriority w:val="99"/>
    <w:rsid w:val="00B362B2"/>
    <w:rPr>
      <w:rFonts w:ascii="Courier New" w:hAnsi="Courier New"/>
    </w:rPr>
  </w:style>
  <w:style w:type="character" w:customStyle="1" w:styleId="WW8Num4z3">
    <w:name w:val="WW8Num4z3"/>
    <w:uiPriority w:val="99"/>
    <w:rsid w:val="00B362B2"/>
    <w:rPr>
      <w:rFonts w:ascii="Symbol" w:hAnsi="Symbol"/>
    </w:rPr>
  </w:style>
  <w:style w:type="character" w:customStyle="1" w:styleId="WW8Num5z1">
    <w:name w:val="WW8Num5z1"/>
    <w:uiPriority w:val="99"/>
    <w:rsid w:val="00B362B2"/>
    <w:rPr>
      <w:rFonts w:ascii="Courier New" w:hAnsi="Courier New"/>
    </w:rPr>
  </w:style>
  <w:style w:type="character" w:customStyle="1" w:styleId="WW8Num5z3">
    <w:name w:val="WW8Num5z3"/>
    <w:uiPriority w:val="99"/>
    <w:rsid w:val="00B362B2"/>
    <w:rPr>
      <w:rFonts w:ascii="Symbol" w:hAnsi="Symbol"/>
    </w:rPr>
  </w:style>
  <w:style w:type="character" w:customStyle="1" w:styleId="WW8Num6z1">
    <w:name w:val="WW8Num6z1"/>
    <w:uiPriority w:val="99"/>
    <w:rsid w:val="00B362B2"/>
    <w:rPr>
      <w:rFonts w:ascii="Courier New" w:hAnsi="Courier New"/>
    </w:rPr>
  </w:style>
  <w:style w:type="character" w:customStyle="1" w:styleId="WW8Num6z3">
    <w:name w:val="WW8Num6z3"/>
    <w:uiPriority w:val="99"/>
    <w:rsid w:val="00B362B2"/>
    <w:rPr>
      <w:rFonts w:ascii="Symbol" w:hAnsi="Symbol"/>
    </w:rPr>
  </w:style>
  <w:style w:type="character" w:customStyle="1" w:styleId="WW8Num8z1">
    <w:name w:val="WW8Num8z1"/>
    <w:uiPriority w:val="99"/>
    <w:rsid w:val="00B362B2"/>
    <w:rPr>
      <w:rFonts w:ascii="Courier New" w:hAnsi="Courier New"/>
    </w:rPr>
  </w:style>
  <w:style w:type="character" w:customStyle="1" w:styleId="WW8Num8z3">
    <w:name w:val="WW8Num8z3"/>
    <w:uiPriority w:val="99"/>
    <w:rsid w:val="00B362B2"/>
    <w:rPr>
      <w:rFonts w:ascii="Symbol" w:hAnsi="Symbol"/>
    </w:rPr>
  </w:style>
  <w:style w:type="character" w:customStyle="1" w:styleId="WW8Num9z1">
    <w:name w:val="WW8Num9z1"/>
    <w:uiPriority w:val="99"/>
    <w:rsid w:val="00B362B2"/>
    <w:rPr>
      <w:rFonts w:ascii="Courier New" w:hAnsi="Courier New"/>
    </w:rPr>
  </w:style>
  <w:style w:type="character" w:customStyle="1" w:styleId="WW8Num9z3">
    <w:name w:val="WW8Num9z3"/>
    <w:uiPriority w:val="99"/>
    <w:rsid w:val="00B362B2"/>
    <w:rPr>
      <w:rFonts w:ascii="Symbol" w:hAnsi="Symbol"/>
    </w:rPr>
  </w:style>
  <w:style w:type="character" w:customStyle="1" w:styleId="WW8Num10z1">
    <w:name w:val="WW8Num10z1"/>
    <w:uiPriority w:val="99"/>
    <w:rsid w:val="00B362B2"/>
    <w:rPr>
      <w:rFonts w:ascii="Courier New" w:hAnsi="Courier New"/>
    </w:rPr>
  </w:style>
  <w:style w:type="character" w:customStyle="1" w:styleId="WW8Num10z3">
    <w:name w:val="WW8Num10z3"/>
    <w:uiPriority w:val="99"/>
    <w:rsid w:val="00B362B2"/>
    <w:rPr>
      <w:rFonts w:ascii="Symbol" w:hAnsi="Symbol"/>
    </w:rPr>
  </w:style>
  <w:style w:type="character" w:customStyle="1" w:styleId="WW8Num11z1">
    <w:name w:val="WW8Num11z1"/>
    <w:uiPriority w:val="99"/>
    <w:rsid w:val="00B362B2"/>
    <w:rPr>
      <w:rFonts w:ascii="Courier New" w:hAnsi="Courier New"/>
    </w:rPr>
  </w:style>
  <w:style w:type="character" w:customStyle="1" w:styleId="WW8Num11z3">
    <w:name w:val="WW8Num11z3"/>
    <w:uiPriority w:val="99"/>
    <w:rsid w:val="00B362B2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B362B2"/>
  </w:style>
  <w:style w:type="character" w:customStyle="1" w:styleId="berschrift7Zchn">
    <w:name w:val="Überschrift 7 Zchn"/>
    <w:uiPriority w:val="99"/>
    <w:rsid w:val="00B362B2"/>
    <w:rPr>
      <w:rFonts w:ascii="Times New Roman" w:hAnsi="Times New Roman"/>
      <w:b/>
      <w:sz w:val="24"/>
    </w:rPr>
  </w:style>
  <w:style w:type="character" w:customStyle="1" w:styleId="berschrift8Zchn">
    <w:name w:val="Überschrift 8 Zchn"/>
    <w:uiPriority w:val="99"/>
    <w:rsid w:val="00B362B2"/>
    <w:rPr>
      <w:rFonts w:ascii="Times New Roman" w:hAnsi="Times New Roman"/>
      <w:b/>
      <w:sz w:val="24"/>
    </w:rPr>
  </w:style>
  <w:style w:type="character" w:customStyle="1" w:styleId="berschrift1Zchn">
    <w:name w:val="Überschrift 1 Zchn"/>
    <w:uiPriority w:val="99"/>
    <w:rsid w:val="00B362B2"/>
    <w:rPr>
      <w:rFonts w:ascii="Times New Roman" w:hAnsi="Times New Roman"/>
      <w:b/>
      <w:sz w:val="24"/>
    </w:rPr>
  </w:style>
  <w:style w:type="character" w:customStyle="1" w:styleId="berschrift2Zchn">
    <w:name w:val="Überschrift 2 Zchn"/>
    <w:uiPriority w:val="99"/>
    <w:rsid w:val="00B362B2"/>
    <w:rPr>
      <w:rFonts w:ascii="Times New Roman" w:hAnsi="Times New Roman"/>
      <w:b/>
      <w:sz w:val="24"/>
    </w:rPr>
  </w:style>
  <w:style w:type="character" w:customStyle="1" w:styleId="berschrift3Zchn">
    <w:name w:val="Überschrift 3 Zchn"/>
    <w:uiPriority w:val="99"/>
    <w:rsid w:val="00B362B2"/>
    <w:rPr>
      <w:rFonts w:ascii="Times New Roman" w:hAnsi="Times New Roman"/>
      <w:b/>
      <w:sz w:val="24"/>
    </w:rPr>
  </w:style>
  <w:style w:type="character" w:customStyle="1" w:styleId="berschrift4Zchn">
    <w:name w:val="Überschrift 4 Zchn"/>
    <w:uiPriority w:val="99"/>
    <w:rsid w:val="00B362B2"/>
    <w:rPr>
      <w:rFonts w:ascii="Times New Roman" w:hAnsi="Times New Roman"/>
      <w:i/>
      <w:sz w:val="24"/>
      <w:u w:val="single"/>
    </w:rPr>
  </w:style>
  <w:style w:type="character" w:customStyle="1" w:styleId="berschrift5Zchn">
    <w:name w:val="Überschrift 5 Zchn"/>
    <w:uiPriority w:val="99"/>
    <w:rsid w:val="00B362B2"/>
    <w:rPr>
      <w:rFonts w:ascii="Times New Roman" w:hAnsi="Times New Roman"/>
      <w:b/>
      <w:sz w:val="24"/>
      <w:u w:val="single"/>
    </w:rPr>
  </w:style>
  <w:style w:type="character" w:customStyle="1" w:styleId="berschrift6Zchn">
    <w:name w:val="Überschrift 6 Zchn"/>
    <w:uiPriority w:val="99"/>
    <w:rsid w:val="00B362B2"/>
    <w:rPr>
      <w:rFonts w:ascii="Times New Roman" w:hAnsi="Times New Roman"/>
      <w:sz w:val="24"/>
      <w:u w:val="single"/>
    </w:rPr>
  </w:style>
  <w:style w:type="character" w:customStyle="1" w:styleId="Textkrper-ZeileneinzugZchn">
    <w:name w:val="Textkörper-Zeileneinzug Zchn"/>
    <w:uiPriority w:val="99"/>
    <w:rsid w:val="00B362B2"/>
    <w:rPr>
      <w:rFonts w:ascii="Times New Roman" w:hAnsi="Times New Roman"/>
      <w:sz w:val="24"/>
    </w:rPr>
  </w:style>
  <w:style w:type="character" w:customStyle="1" w:styleId="TitelZchn">
    <w:name w:val="Titel Zchn"/>
    <w:uiPriority w:val="99"/>
    <w:rsid w:val="00B362B2"/>
    <w:rPr>
      <w:rFonts w:ascii="Arial" w:hAnsi="Arial"/>
      <w:b/>
      <w:kern w:val="1"/>
      <w:sz w:val="32"/>
    </w:rPr>
  </w:style>
  <w:style w:type="character" w:customStyle="1" w:styleId="KopfzeileZchn">
    <w:name w:val="Kopfzeile Zchn"/>
    <w:uiPriority w:val="99"/>
    <w:rsid w:val="00B362B2"/>
    <w:rPr>
      <w:rFonts w:ascii="Times New Roman" w:hAnsi="Times New Roman"/>
      <w:sz w:val="24"/>
    </w:rPr>
  </w:style>
  <w:style w:type="character" w:customStyle="1" w:styleId="FuzeileZchn">
    <w:name w:val="Fußzeile Zchn"/>
    <w:uiPriority w:val="99"/>
    <w:rsid w:val="00B362B2"/>
    <w:rPr>
      <w:rFonts w:ascii="Times New Roman" w:hAnsi="Times New Roman"/>
      <w:sz w:val="24"/>
    </w:rPr>
  </w:style>
  <w:style w:type="character" w:styleId="PageNumber">
    <w:name w:val="page number"/>
    <w:basedOn w:val="Absatz-Standardschriftart1"/>
    <w:uiPriority w:val="99"/>
    <w:rsid w:val="00B362B2"/>
    <w:rPr>
      <w:rFonts w:cs="Times New Roman"/>
    </w:rPr>
  </w:style>
  <w:style w:type="character" w:customStyle="1" w:styleId="TextkrperZchn">
    <w:name w:val="Textkörper Zchn"/>
    <w:uiPriority w:val="99"/>
    <w:rsid w:val="00B362B2"/>
    <w:rPr>
      <w:rFonts w:ascii="Times New Roman" w:hAnsi="Times New Roman"/>
      <w:b/>
      <w:sz w:val="24"/>
    </w:rPr>
  </w:style>
  <w:style w:type="character" w:customStyle="1" w:styleId="Textkrper2Zchn">
    <w:name w:val="Textkörper 2 Zchn"/>
    <w:uiPriority w:val="99"/>
    <w:rsid w:val="00B362B2"/>
    <w:rPr>
      <w:rFonts w:ascii="Times New Roman" w:hAnsi="Times New Roman"/>
      <w:b/>
      <w:sz w:val="24"/>
    </w:rPr>
  </w:style>
  <w:style w:type="character" w:customStyle="1" w:styleId="Textkrper-Einzug2Zchn">
    <w:name w:val="Textkörper-Einzug 2 Zchn"/>
    <w:uiPriority w:val="99"/>
    <w:rsid w:val="00B362B2"/>
    <w:rPr>
      <w:rFonts w:ascii="Times New Roman" w:hAnsi="Times New Roman"/>
      <w:sz w:val="24"/>
    </w:rPr>
  </w:style>
  <w:style w:type="character" w:customStyle="1" w:styleId="Textkrper-Einzug3Zchn">
    <w:name w:val="Textkörper-Einzug 3 Zchn"/>
    <w:uiPriority w:val="99"/>
    <w:rsid w:val="00B362B2"/>
    <w:rPr>
      <w:rFonts w:ascii="Times New Roman" w:hAnsi="Times New Roman"/>
      <w:sz w:val="16"/>
    </w:rPr>
  </w:style>
  <w:style w:type="character" w:customStyle="1" w:styleId="FunotentextZchn">
    <w:name w:val="Fußnotentext Zchn"/>
    <w:uiPriority w:val="99"/>
    <w:rsid w:val="00B362B2"/>
    <w:rPr>
      <w:rFonts w:ascii="Times New Roman" w:hAnsi="Times New Roman"/>
      <w:sz w:val="20"/>
    </w:rPr>
  </w:style>
  <w:style w:type="character" w:customStyle="1" w:styleId="Funotenzeichen1">
    <w:name w:val="Fußnotenzeichen1"/>
    <w:uiPriority w:val="99"/>
    <w:rsid w:val="00B362B2"/>
    <w:rPr>
      <w:vertAlign w:val="superscript"/>
    </w:rPr>
  </w:style>
  <w:style w:type="character" w:styleId="Hyperlink">
    <w:name w:val="Hyperlink"/>
    <w:basedOn w:val="DefaultParagraphFont"/>
    <w:uiPriority w:val="99"/>
    <w:rsid w:val="00B362B2"/>
    <w:rPr>
      <w:rFonts w:cs="Times New Roman"/>
      <w:color w:val="0000FF"/>
      <w:u w:val="single"/>
    </w:rPr>
  </w:style>
  <w:style w:type="character" w:customStyle="1" w:styleId="SprechblasentextZchn">
    <w:name w:val="Sprechblasentext Zchn"/>
    <w:uiPriority w:val="99"/>
    <w:rsid w:val="00B362B2"/>
    <w:rPr>
      <w:rFonts w:ascii="Tahoma" w:hAnsi="Tahoma"/>
      <w:sz w:val="16"/>
    </w:rPr>
  </w:style>
  <w:style w:type="paragraph" w:customStyle="1" w:styleId="berschrift">
    <w:name w:val="Überschrift"/>
    <w:basedOn w:val="Normal"/>
    <w:next w:val="BodyText"/>
    <w:uiPriority w:val="99"/>
    <w:rsid w:val="00B362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62B2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362B2"/>
    <w:rPr>
      <w:rFonts w:cs="Mangal"/>
    </w:rPr>
  </w:style>
  <w:style w:type="paragraph" w:customStyle="1" w:styleId="Beschriftung3">
    <w:name w:val="Beschriftung3"/>
    <w:basedOn w:val="Normal"/>
    <w:uiPriority w:val="99"/>
    <w:rsid w:val="00B362B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uiPriority w:val="99"/>
    <w:rsid w:val="00B362B2"/>
    <w:pPr>
      <w:suppressLineNumbers/>
    </w:pPr>
    <w:rPr>
      <w:rFonts w:cs="Mangal"/>
    </w:rPr>
  </w:style>
  <w:style w:type="paragraph" w:customStyle="1" w:styleId="Beschriftung2">
    <w:name w:val="Beschriftung2"/>
    <w:basedOn w:val="Normal"/>
    <w:uiPriority w:val="99"/>
    <w:rsid w:val="00B362B2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Normal"/>
    <w:uiPriority w:val="99"/>
    <w:rsid w:val="00B362B2"/>
    <w:pPr>
      <w:suppressLineNumbers/>
      <w:spacing w:before="120" w:after="120"/>
    </w:pPr>
    <w:rPr>
      <w:rFonts w:cs="Mangal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B362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Calibri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B362B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berschrift"/>
    <w:next w:val="BodyText"/>
    <w:link w:val="SubtitleChar"/>
    <w:uiPriority w:val="99"/>
    <w:qFormat/>
    <w:rsid w:val="00B362B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B362B2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836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362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sz w:val="24"/>
      <w:szCs w:val="24"/>
      <w:lang w:eastAsia="ar-SA" w:bidi="ar-SA"/>
    </w:rPr>
  </w:style>
  <w:style w:type="paragraph" w:customStyle="1" w:styleId="Textkrper21">
    <w:name w:val="Textkörper 21"/>
    <w:basedOn w:val="Normal"/>
    <w:uiPriority w:val="99"/>
    <w:rsid w:val="00B362B2"/>
    <w:pPr>
      <w:jc w:val="center"/>
    </w:pPr>
    <w:rPr>
      <w:b/>
      <w:bCs/>
      <w:sz w:val="16"/>
    </w:rPr>
  </w:style>
  <w:style w:type="paragraph" w:customStyle="1" w:styleId="Textkrper-Einzug21">
    <w:name w:val="Textkörper-Einzug 21"/>
    <w:basedOn w:val="Normal"/>
    <w:uiPriority w:val="99"/>
    <w:rsid w:val="00B362B2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Normal"/>
    <w:uiPriority w:val="99"/>
    <w:rsid w:val="00B362B2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36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Calibri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B3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  <w:lang w:eastAsia="ar-SA" w:bidi="ar-SA"/>
    </w:rPr>
  </w:style>
  <w:style w:type="paragraph" w:customStyle="1" w:styleId="TabellenInhalt">
    <w:name w:val="Tabellen Inhalt"/>
    <w:basedOn w:val="Normal"/>
    <w:uiPriority w:val="99"/>
    <w:rsid w:val="00B362B2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B362B2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6051F5"/>
    <w:pPr>
      <w:ind w:left="720"/>
      <w:contextualSpacing/>
    </w:pPr>
  </w:style>
  <w:style w:type="paragraph" w:customStyle="1" w:styleId="Pa01">
    <w:name w:val="Pa0+1"/>
    <w:basedOn w:val="Normal"/>
    <w:next w:val="Normal"/>
    <w:uiPriority w:val="99"/>
    <w:rsid w:val="00A467EF"/>
    <w:pPr>
      <w:suppressAutoHyphens w:val="0"/>
      <w:autoSpaceDE w:val="0"/>
      <w:autoSpaceDN w:val="0"/>
      <w:adjustRightInd w:val="0"/>
      <w:spacing w:line="201" w:lineRule="atLeast"/>
      <w:jc w:val="left"/>
    </w:pPr>
    <w:rPr>
      <w:rFonts w:ascii="Myriad Pro" w:hAnsi="Myriad Pro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A467EF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67EF"/>
    <w:rPr>
      <w:rFonts w:cs="Times New Roman"/>
      <w:sz w:val="24"/>
      <w:lang w:eastAsia="ar-SA" w:bidi="ar-SA"/>
    </w:rPr>
  </w:style>
  <w:style w:type="paragraph" w:customStyle="1" w:styleId="Adresse">
    <w:name w:val="Adresse"/>
    <w:basedOn w:val="BodyText"/>
    <w:uiPriority w:val="99"/>
    <w:rsid w:val="00EB4F3D"/>
    <w:pPr>
      <w:keepLines/>
      <w:suppressAutoHyphens w:val="0"/>
      <w:overflowPunct w:val="0"/>
      <w:autoSpaceDE w:val="0"/>
      <w:autoSpaceDN w:val="0"/>
      <w:adjustRightInd w:val="0"/>
      <w:spacing w:line="240" w:lineRule="auto"/>
      <w:ind w:right="4320"/>
      <w:jc w:val="left"/>
      <w:textAlignment w:val="baseline"/>
    </w:pPr>
    <w:rPr>
      <w:rFonts w:ascii="Courier New" w:hAnsi="Courier New" w:cs="Times New Roman"/>
      <w:b w:val="0"/>
      <w:bCs w:val="0"/>
      <w:sz w:val="24"/>
      <w:lang w:eastAsia="de-DE"/>
    </w:rPr>
  </w:style>
  <w:style w:type="paragraph" w:customStyle="1" w:styleId="Default">
    <w:name w:val="Default"/>
    <w:uiPriority w:val="99"/>
    <w:rsid w:val="00EB4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List"/>
    <w:uiPriority w:val="99"/>
    <w:rsid w:val="003D1385"/>
    <w:pPr>
      <w:numPr>
        <w:numId w:val="20"/>
      </w:numPr>
      <w:tabs>
        <w:tab w:val="clear" w:pos="360"/>
      </w:tabs>
      <w:suppressAutoHyphens w:val="0"/>
      <w:spacing w:after="240" w:line="240" w:lineRule="auto"/>
      <w:ind w:right="360"/>
    </w:pPr>
    <w:rPr>
      <w:rFonts w:ascii="Garamond" w:hAnsi="Garamond" w:cs="Garamond"/>
      <w:b w:val="0"/>
      <w:bCs w:val="0"/>
      <w:spacing w:val="-5"/>
      <w:sz w:val="24"/>
      <w:lang w:eastAsia="en-US"/>
    </w:rPr>
  </w:style>
  <w:style w:type="paragraph" w:customStyle="1" w:styleId="Arial14fett">
    <w:name w:val="Arial 14 fett"/>
    <w:basedOn w:val="Normal"/>
    <w:uiPriority w:val="99"/>
    <w:rsid w:val="003D1385"/>
    <w:pPr>
      <w:tabs>
        <w:tab w:val="left" w:pos="709"/>
        <w:tab w:val="right" w:pos="9072"/>
      </w:tabs>
      <w:suppressAutoHyphens w:val="0"/>
      <w:spacing w:line="240" w:lineRule="auto"/>
      <w:jc w:val="left"/>
    </w:pPr>
    <w:rPr>
      <w:rFonts w:ascii="Arial" w:hAnsi="Arial" w:cs="Arial"/>
      <w:b/>
      <w:bCs/>
      <w:sz w:val="28"/>
      <w:szCs w:val="28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D877F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305</Words>
  <Characters>1922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Robert Arckel</dc:creator>
  <cp:keywords/>
  <dc:description/>
  <cp:lastModifiedBy>ueing</cp:lastModifiedBy>
  <cp:revision>2</cp:revision>
  <cp:lastPrinted>2018-10-16T05:35:00Z</cp:lastPrinted>
  <dcterms:created xsi:type="dcterms:W3CDTF">2018-10-18T12:18:00Z</dcterms:created>
  <dcterms:modified xsi:type="dcterms:W3CDTF">2018-10-18T12:18:00Z</dcterms:modified>
</cp:coreProperties>
</file>